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3C" w:rsidRPr="007E264E" w:rsidRDefault="00C9593C" w:rsidP="00C9593C">
      <w:pPr>
        <w:pStyle w:val="ConsPlusNormal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E264E">
        <w:rPr>
          <w:rFonts w:ascii="Times New Roman" w:hAnsi="Times New Roman" w:cs="Times New Roman"/>
          <w:sz w:val="24"/>
          <w:szCs w:val="24"/>
        </w:rPr>
        <w:t>Приложение</w:t>
      </w:r>
    </w:p>
    <w:p w:rsidR="00C9593C" w:rsidRPr="007E264E" w:rsidRDefault="00C9593C" w:rsidP="00C9593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E264E">
        <w:rPr>
          <w:rFonts w:ascii="Times New Roman" w:hAnsi="Times New Roman" w:cs="Times New Roman"/>
          <w:sz w:val="24"/>
          <w:szCs w:val="24"/>
        </w:rPr>
        <w:t>к проекту постановления  главы</w:t>
      </w:r>
    </w:p>
    <w:p w:rsidR="00C9593C" w:rsidRPr="007E264E" w:rsidRDefault="00C9593C" w:rsidP="00C9593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E264E">
        <w:rPr>
          <w:rFonts w:ascii="Times New Roman" w:hAnsi="Times New Roman" w:cs="Times New Roman"/>
          <w:sz w:val="24"/>
          <w:szCs w:val="24"/>
        </w:rPr>
        <w:t>Ирского</w:t>
      </w:r>
      <w:proofErr w:type="spellEnd"/>
      <w:r w:rsidRPr="007E264E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C9593C" w:rsidRPr="00C9593C" w:rsidRDefault="00C9593C" w:rsidP="00C9593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E26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26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7E264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264E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C9593C" w:rsidRPr="002B72D2" w:rsidRDefault="00C9593C" w:rsidP="00C9593C">
      <w:pPr>
        <w:pStyle w:val="ConsPlusNormal0"/>
        <w:jc w:val="both"/>
        <w:rPr>
          <w:rFonts w:ascii="Times New Roman" w:hAnsi="Times New Roman" w:cs="Times New Roman"/>
        </w:rPr>
      </w:pPr>
    </w:p>
    <w:p w:rsidR="00C9593C" w:rsidRPr="007E264E" w:rsidRDefault="00C9593C" w:rsidP="00C9593C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37"/>
      <w:bookmarkEnd w:id="0"/>
      <w:r w:rsidRPr="007E264E">
        <w:rPr>
          <w:rFonts w:ascii="Times New Roman" w:hAnsi="Times New Roman" w:cs="Times New Roman"/>
          <w:b/>
          <w:bCs/>
          <w:sz w:val="32"/>
          <w:szCs w:val="32"/>
        </w:rPr>
        <w:t>Административный регламент</w:t>
      </w:r>
    </w:p>
    <w:p w:rsidR="00C9593C" w:rsidRDefault="00C9593C" w:rsidP="00C9593C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439A">
        <w:rPr>
          <w:rFonts w:ascii="Times New Roman" w:hAnsi="Times New Roman" w:cs="Times New Roman"/>
          <w:b/>
          <w:bCs/>
          <w:sz w:val="32"/>
          <w:szCs w:val="32"/>
        </w:rPr>
        <w:t>по предоставлению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муниципальной</w:t>
      </w:r>
      <w:r w:rsidRPr="0094439A">
        <w:rPr>
          <w:rFonts w:ascii="Times New Roman" w:hAnsi="Times New Roman" w:cs="Times New Roman"/>
          <w:b/>
          <w:bCs/>
          <w:sz w:val="32"/>
          <w:szCs w:val="32"/>
        </w:rPr>
        <w:t xml:space="preserve"> услуги</w:t>
      </w:r>
    </w:p>
    <w:p w:rsidR="00C9593C" w:rsidRPr="006F19EB" w:rsidRDefault="00C9593C" w:rsidP="00C9593C">
      <w:pPr>
        <w:pStyle w:val="ConsPlusNormal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9EB">
        <w:rPr>
          <w:rFonts w:ascii="Times New Roman" w:eastAsia="Times New Roman" w:hAnsi="Times New Roman" w:cs="Times New Roman"/>
          <w:b/>
          <w:kern w:val="1"/>
          <w:sz w:val="32"/>
          <w:szCs w:val="32"/>
        </w:rPr>
        <w:t xml:space="preserve">«Выдача разрешения на перемещение отходов строительства, сноса зданий и сооружений, в том числе грунтов и согласование схемы движения транспорта и пешеходов на период проведения работ на проезжей части на территории </w:t>
      </w:r>
      <w:proofErr w:type="spellStart"/>
      <w:r w:rsidRPr="006F19EB">
        <w:rPr>
          <w:rFonts w:ascii="Times New Roman" w:hAnsi="Times New Roman" w:cs="Times New Roman"/>
          <w:b/>
          <w:kern w:val="1"/>
          <w:sz w:val="32"/>
          <w:szCs w:val="32"/>
        </w:rPr>
        <w:t>Ирского</w:t>
      </w:r>
      <w:proofErr w:type="spellEnd"/>
      <w:r w:rsidRPr="006F19EB">
        <w:rPr>
          <w:rFonts w:ascii="Times New Roman" w:eastAsia="Times New Roman" w:hAnsi="Times New Roman" w:cs="Times New Roman"/>
          <w:b/>
          <w:kern w:val="1"/>
          <w:sz w:val="32"/>
          <w:szCs w:val="32"/>
        </w:rPr>
        <w:t xml:space="preserve"> сельского поселения»</w:t>
      </w:r>
    </w:p>
    <w:p w:rsidR="00AF4BC5" w:rsidRPr="00C9593C" w:rsidRDefault="00AF4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93C" w:rsidRPr="00C9593C" w:rsidRDefault="00C95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93C" w:rsidRPr="00C9593C" w:rsidRDefault="00C95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0FF7" w:rsidRPr="00E424B5" w:rsidRDefault="00F60FF7" w:rsidP="00C9593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1.Общие положения.</w:t>
      </w:r>
    </w:p>
    <w:p w:rsidR="00F60FF7" w:rsidRPr="00E424B5" w:rsidRDefault="00F60FF7">
      <w:pPr>
        <w:spacing w:after="12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24B5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E424B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дминистративный регламент </w:t>
      </w:r>
      <w:r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 предоставлению муниципальной услуги «Выдача разрешения на перемещение отходов строительства, сноса зданий и сооружений, в том числе грунтов и согласование схемы движения транспорта и пешеходов на период проведения работ на проезжей части </w:t>
      </w:r>
      <w:r w:rsidR="00BC5030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 территории  </w:t>
      </w:r>
      <w:proofErr w:type="spellStart"/>
      <w:r w:rsidR="00BC5030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>Ирского</w:t>
      </w:r>
      <w:proofErr w:type="spellEnd"/>
      <w:r w:rsidR="00BC5030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3861D0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>сельского</w:t>
      </w:r>
      <w:r w:rsidR="002071F1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поселения </w:t>
      </w:r>
      <w:r w:rsidR="00B30EE1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Регламент) </w:t>
      </w:r>
      <w:r w:rsidRPr="00E424B5">
        <w:rPr>
          <w:rFonts w:ascii="Times New Roman CYR" w:eastAsia="Times New Roman" w:hAnsi="Times New Roman CYR" w:cs="Times New Roman CYR"/>
          <w:sz w:val="24"/>
          <w:szCs w:val="24"/>
        </w:rPr>
        <w:t>определяет сроки и последовательность административных процедур при в</w:t>
      </w:r>
      <w:r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ыдаче разрешения на перемещение отходов строительства, сноса зданий и сооружений, в том числе грунтов и согласование схемы движения транспорта и пешеходов на период проведения работ на проезжей части </w:t>
      </w:r>
      <w:r w:rsidR="00BC5030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 территории </w:t>
      </w:r>
      <w:proofErr w:type="spellStart"/>
      <w:r w:rsidR="00BC5030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>Ирского</w:t>
      </w:r>
      <w:proofErr w:type="spellEnd"/>
      <w:r w:rsidR="00BC5030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3861D0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</w:t>
      </w:r>
      <w:r w:rsidR="002071F1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поселения </w:t>
      </w:r>
      <w:r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F60FF7" w:rsidRPr="00E424B5" w:rsidRDefault="00F60F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24B5"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Pr="00E424B5">
        <w:rPr>
          <w:rFonts w:ascii="Times New Roman CYR" w:eastAsia="Times New Roman" w:hAnsi="Times New Roman CYR" w:cs="Times New Roman CYR"/>
          <w:sz w:val="24"/>
          <w:szCs w:val="24"/>
        </w:rPr>
        <w:t>1.2.</w:t>
      </w: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административном регламенте используются следующие термины и определения:</w:t>
      </w:r>
      <w:r w:rsidRPr="00E424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60FF7" w:rsidRPr="00E424B5" w:rsidRDefault="00F60F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424B5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административный регламент предоставления муниципальной услуги</w:t>
      </w:r>
      <w:r w:rsidRPr="00E424B5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 нормативный правовой акт, определяющий сроки и последовательность действий и/или принятия решений органов администрации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</w:p>
    <w:p w:rsidR="00F60FF7" w:rsidRPr="00E424B5" w:rsidRDefault="00F60F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424B5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административная процедур</w:t>
      </w:r>
      <w:r w:rsidR="00BC5030" w:rsidRPr="00E424B5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="00BC5030" w:rsidRPr="00E424B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последовательность действий администрации поселения при предоставлении муниципальной услуги;</w:t>
      </w:r>
    </w:p>
    <w:p w:rsidR="00F60FF7" w:rsidRPr="00E424B5" w:rsidRDefault="00F60F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424B5">
        <w:rPr>
          <w:rFonts w:ascii="Times New Roman" w:eastAsia="Times New Roman" w:hAnsi="Times New Roman" w:cs="Times New Roman"/>
          <w:sz w:val="24"/>
          <w:szCs w:val="24"/>
          <w:u w:val="single"/>
        </w:rPr>
        <w:t>должностное лицо</w:t>
      </w: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F60FF7" w:rsidRPr="00E424B5" w:rsidRDefault="00F60FF7" w:rsidP="003861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E424B5">
        <w:rPr>
          <w:rFonts w:ascii="Times New Roman" w:eastAsia="Times New Roman" w:hAnsi="Times New Roman" w:cs="Times New Roman"/>
          <w:sz w:val="24"/>
          <w:szCs w:val="24"/>
          <w:u w:val="single"/>
        </w:rPr>
        <w:t>заявитель</w:t>
      </w: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 — организация, обратившаяся непосредственно, а также через своего представителя в орган государственной власти или местного самоуправления для реализации прав либо законных интересов или исполнения возложенных нормативными правовыми актами обязанностей.</w:t>
      </w:r>
    </w:p>
    <w:p w:rsidR="003861D0" w:rsidRPr="00E424B5" w:rsidRDefault="003861D0" w:rsidP="003861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1D0" w:rsidRPr="00E424B5" w:rsidRDefault="003861D0" w:rsidP="003861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71F1" w:rsidRPr="00E424B5" w:rsidRDefault="0020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1F1" w:rsidRPr="00E424B5" w:rsidRDefault="0020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FF7" w:rsidRPr="00E424B5" w:rsidRDefault="00F60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b/>
          <w:sz w:val="24"/>
          <w:szCs w:val="24"/>
        </w:rPr>
        <w:t>2. Стандарт предоставления муниципальной услуги.</w:t>
      </w:r>
    </w:p>
    <w:p w:rsidR="00F60FF7" w:rsidRPr="00E424B5" w:rsidRDefault="00F60FF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4B5">
        <w:rPr>
          <w:rFonts w:ascii="Times New Roman" w:hAnsi="Times New Roman" w:cs="Times New Roman"/>
          <w:sz w:val="24"/>
          <w:szCs w:val="24"/>
        </w:rPr>
        <w:tab/>
      </w:r>
      <w:r w:rsidRPr="00E424B5">
        <w:rPr>
          <w:rFonts w:ascii="Times New Roman" w:hAnsi="Times New Roman" w:cs="Times New Roman"/>
          <w:bCs/>
          <w:sz w:val="24"/>
          <w:szCs w:val="24"/>
        </w:rPr>
        <w:t>2.1.</w:t>
      </w:r>
      <w:r w:rsidRPr="00E424B5">
        <w:rPr>
          <w:rFonts w:ascii="Times New Roman" w:hAnsi="Times New Roman" w:cs="Times New Roman"/>
          <w:sz w:val="24"/>
          <w:szCs w:val="24"/>
        </w:rPr>
        <w:t>Заявителями для получения муниципально</w:t>
      </w:r>
      <w:r w:rsidR="00870C75" w:rsidRPr="00E424B5">
        <w:rPr>
          <w:rFonts w:ascii="Times New Roman" w:hAnsi="Times New Roman" w:cs="Times New Roman"/>
          <w:sz w:val="24"/>
          <w:szCs w:val="24"/>
        </w:rPr>
        <w:t>й услуги являются застройщики</w:t>
      </w:r>
      <w:r w:rsidRPr="00E424B5">
        <w:rPr>
          <w:rFonts w:ascii="Times New Roman" w:hAnsi="Times New Roman" w:cs="Times New Roman"/>
          <w:sz w:val="24"/>
          <w:szCs w:val="24"/>
        </w:rPr>
        <w:t>, индивидуальные предприниматели и юридические лица.</w:t>
      </w:r>
    </w:p>
    <w:p w:rsidR="00F60FF7" w:rsidRPr="00E424B5" w:rsidRDefault="00F60FF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hAnsi="Times New Roman" w:cs="Times New Roman"/>
          <w:sz w:val="24"/>
          <w:szCs w:val="24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F60FF7" w:rsidRPr="00E424B5" w:rsidRDefault="00F60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2.2.Конечным результатом предоставления муниципальной услуги является:</w:t>
      </w:r>
    </w:p>
    <w:p w:rsidR="00F60FF7" w:rsidRPr="00E424B5" w:rsidRDefault="00F60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-выдача разрешения на перемещение отходов строительства, сноса зданий и сооружений, в том числе грунтов </w:t>
      </w:r>
    </w:p>
    <w:p w:rsidR="00F60FF7" w:rsidRPr="00E424B5" w:rsidRDefault="00F60FF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-согласование схемы движения транспорта и пешеходов на период проведения работ на проезжей части </w:t>
      </w:r>
      <w:r w:rsidR="00367D76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 территории  </w:t>
      </w:r>
      <w:proofErr w:type="spellStart"/>
      <w:r w:rsidR="00367D76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>Ирского</w:t>
      </w:r>
      <w:proofErr w:type="spellEnd"/>
      <w:r w:rsidR="00367D76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3861D0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>сельского</w:t>
      </w:r>
      <w:r w:rsidR="002071F1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поселения </w:t>
      </w:r>
      <w:r w:rsidR="00B30EE1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F60FF7" w:rsidRPr="00E424B5" w:rsidRDefault="00F60FF7">
      <w:pPr>
        <w:widowControl w:val="0"/>
        <w:autoSpaceDE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E424B5">
        <w:rPr>
          <w:rFonts w:eastAsia="Times New Roman"/>
          <w:sz w:val="24"/>
          <w:szCs w:val="24"/>
        </w:rPr>
        <w:tab/>
        <w:t>-</w:t>
      </w:r>
      <w:r w:rsidRPr="00E424B5">
        <w:rPr>
          <w:rFonts w:ascii="Times New Roman CYR" w:eastAsia="Times New Roman" w:hAnsi="Times New Roman CYR" w:cs="Times New Roman CYR"/>
          <w:sz w:val="24"/>
          <w:szCs w:val="24"/>
        </w:rPr>
        <w:t>письменный мотивированный отказ заявителю в</w:t>
      </w: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данных услуг.</w:t>
      </w:r>
    </w:p>
    <w:p w:rsidR="00F60FF7" w:rsidRPr="00E424B5" w:rsidRDefault="00F60FF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4B5">
        <w:rPr>
          <w:rFonts w:ascii="Times New Roman" w:hAnsi="Times New Roman" w:cs="Times New Roman"/>
          <w:sz w:val="24"/>
          <w:szCs w:val="24"/>
        </w:rPr>
        <w:t xml:space="preserve">2.3.Предоставление муниципальной услуги осуществляется администрацией </w:t>
      </w:r>
      <w:r w:rsidR="002071F1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</w:t>
      </w:r>
      <w:r w:rsidR="00367D76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  <w:r w:rsidRPr="00E4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FF7" w:rsidRPr="00E424B5" w:rsidRDefault="00F60FF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hAnsi="Times New Roman" w:cs="Times New Roman"/>
          <w:sz w:val="24"/>
          <w:szCs w:val="24"/>
        </w:rPr>
        <w:t>Ответственными исполнителями муниципальной услуги являются специалисты администрации поселения (далее - специалисты).</w:t>
      </w:r>
    </w:p>
    <w:p w:rsidR="00F60FF7" w:rsidRPr="00E424B5" w:rsidRDefault="00F60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2.4.Предоставление муниципальной услуги</w:t>
      </w:r>
      <w:r w:rsidRPr="00E424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соответствии с: </w:t>
      </w:r>
    </w:p>
    <w:p w:rsidR="00F60FF7" w:rsidRPr="00E424B5" w:rsidRDefault="00F60FF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E424B5">
        <w:rPr>
          <w:rFonts w:ascii="Times New Roman" w:eastAsia="Times New Roman" w:hAnsi="Times New Roman" w:cs="Times New Roman"/>
          <w:sz w:val="24"/>
          <w:szCs w:val="24"/>
        </w:rPr>
        <w:t>Земельным кодексом Российской Федерации;</w:t>
      </w:r>
    </w:p>
    <w:p w:rsidR="00F60FF7" w:rsidRPr="00E424B5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eastAsia="Times New Roman"/>
          <w:sz w:val="24"/>
          <w:szCs w:val="24"/>
        </w:rPr>
        <w:t xml:space="preserve">- </w:t>
      </w: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Градостроительным кодексом Российской Федерации; </w:t>
      </w:r>
    </w:p>
    <w:p w:rsidR="00F60FF7" w:rsidRPr="00E424B5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законом от 25.10.2001г № 137-ФЗ «О введении в действие земельного кодекса Российской Федерации»;  </w:t>
      </w:r>
    </w:p>
    <w:p w:rsidR="00F60FF7" w:rsidRPr="00E424B5" w:rsidRDefault="00F6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-Федеральным законом от 06.10.2003г. №131-ФЗ «Об общих принципах организации местного самоуправления в Российской Федерации»; </w:t>
      </w:r>
    </w:p>
    <w:p w:rsidR="00F60FF7" w:rsidRPr="00E424B5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4B5">
        <w:rPr>
          <w:rFonts w:ascii="Times New Roman" w:hAnsi="Times New Roman" w:cs="Times New Roman"/>
          <w:sz w:val="24"/>
          <w:szCs w:val="24"/>
        </w:rPr>
        <w:t xml:space="preserve">-Федеральным законом от 27.07.2010 г. № 210-ФЗ «Об организации предоставления государственных и муниципальных услуг»; </w:t>
      </w:r>
    </w:p>
    <w:p w:rsidR="00F60FF7" w:rsidRPr="00E424B5" w:rsidRDefault="00F60FF7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02.05.2006г.№59-ФЗ «О порядке рассмотрения обращений граждан Российской Федерации»;</w:t>
      </w:r>
    </w:p>
    <w:p w:rsidR="00F60FF7" w:rsidRPr="00E424B5" w:rsidRDefault="00F60FF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color w:val="000000"/>
          <w:sz w:val="24"/>
          <w:szCs w:val="24"/>
        </w:rPr>
        <w:t>-постановлением Постановление Правительства РФ от 30 апреля 2014 . № 403 “Об исчерпывающем перечне процедур в сфере жилищного строительства</w:t>
      </w:r>
    </w:p>
    <w:p w:rsidR="00F60FF7" w:rsidRPr="00E424B5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hAnsi="Times New Roman" w:cs="Times New Roman"/>
          <w:sz w:val="24"/>
          <w:szCs w:val="24"/>
        </w:rPr>
        <w:t>-Уставом</w:t>
      </w:r>
      <w:r w:rsidR="00367D76" w:rsidRPr="00E42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D76" w:rsidRPr="00E424B5">
        <w:rPr>
          <w:rFonts w:ascii="Times New Roman" w:hAnsi="Times New Roman" w:cs="Times New Roman"/>
          <w:sz w:val="24"/>
          <w:szCs w:val="24"/>
        </w:rPr>
        <w:t>Ирского</w:t>
      </w:r>
      <w:proofErr w:type="spellEnd"/>
      <w:r w:rsidR="00367D76" w:rsidRPr="00E424B5">
        <w:rPr>
          <w:rFonts w:ascii="Times New Roman" w:hAnsi="Times New Roman" w:cs="Times New Roman"/>
          <w:sz w:val="24"/>
          <w:szCs w:val="24"/>
        </w:rPr>
        <w:t xml:space="preserve"> </w:t>
      </w:r>
      <w:r w:rsidR="002071F1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</w:t>
      </w:r>
      <w:r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F60FF7" w:rsidRPr="00E424B5" w:rsidRDefault="00F60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E424B5">
        <w:rPr>
          <w:rFonts w:ascii="Times New Roman CYR" w:eastAsia="Times New Roman" w:hAnsi="Times New Roman CYR" w:cs="Times New Roman CYR"/>
          <w:sz w:val="24"/>
          <w:szCs w:val="24"/>
        </w:rPr>
        <w:t>Услуга предоставляется в течение 30 рабочих дней со дня регистрации соответствующего заявления.</w:t>
      </w:r>
    </w:p>
    <w:p w:rsidR="00F60FF7" w:rsidRPr="00E424B5" w:rsidRDefault="00F60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2.6.Услуга предоставляется на основании заявления, по форме, установленной приложением №1 к настоящему Регламенту.</w:t>
      </w:r>
    </w:p>
    <w:p w:rsidR="00F60FF7" w:rsidRPr="00E424B5" w:rsidRDefault="00F60FF7">
      <w:pPr>
        <w:spacing w:after="0" w:line="240" w:lineRule="auto"/>
        <w:jc w:val="both"/>
        <w:rPr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ab/>
        <w:t xml:space="preserve">К заявлению прилагается  </w:t>
      </w:r>
      <w:r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</w:t>
      </w:r>
      <w:r w:rsidR="00BC5030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 территории  </w:t>
      </w:r>
      <w:proofErr w:type="spellStart"/>
      <w:r w:rsidR="00BC5030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>Ирского</w:t>
      </w:r>
      <w:proofErr w:type="spellEnd"/>
      <w:r w:rsidR="00BC5030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3861D0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>сельского</w:t>
      </w:r>
      <w:r w:rsidR="002071F1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поселения </w:t>
      </w:r>
      <w:r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F60FF7" w:rsidRPr="00E424B5" w:rsidRDefault="00F60FF7">
      <w:pPr>
        <w:spacing w:after="0" w:line="240" w:lineRule="auto"/>
        <w:jc w:val="center"/>
        <w:rPr>
          <w:sz w:val="24"/>
          <w:szCs w:val="24"/>
        </w:rPr>
      </w:pPr>
    </w:p>
    <w:p w:rsidR="00F60FF7" w:rsidRPr="00E424B5" w:rsidRDefault="00F60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2.7</w:t>
      </w:r>
      <w:r w:rsidRPr="00E424B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 Информацию о порядке предоставления муниципальной услуги заявитель может получить, в сети «Интернет» на официальном сайте администрации </w:t>
      </w:r>
      <w:r w:rsidR="002071F1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</w:t>
      </w:r>
      <w:r w:rsidR="00B30EE1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F60FF7" w:rsidRPr="00E424B5" w:rsidRDefault="00F60FF7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     2.8. Информация о предоставлении Услуги, в том числе о ходе ее исполнения предоставляется непосредственно в помещениях администрации, а также с использованием средств телефонной связи и электронного информирования.</w:t>
      </w:r>
    </w:p>
    <w:p w:rsidR="00F60FF7" w:rsidRPr="00E424B5" w:rsidRDefault="00F60FF7">
      <w:pPr>
        <w:widowControl w:val="0"/>
        <w:autoSpaceDE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      2.9. Информация о предоставлении муниципальной услуги является открытой и общедоступной.</w:t>
      </w:r>
    </w:p>
    <w:p w:rsidR="00F60FF7" w:rsidRPr="00E424B5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Сведения о месте нахождения администрации режиме работы, контактные телефоны и электронный адрес:</w:t>
      </w:r>
      <w:proofErr w:type="spellStart"/>
      <w:r w:rsidR="00367D76" w:rsidRPr="00E424B5">
        <w:rPr>
          <w:rFonts w:ascii="Times New Roman" w:eastAsia="Times New Roman" w:hAnsi="Times New Roman" w:cs="Times New Roman"/>
          <w:sz w:val="24"/>
          <w:szCs w:val="24"/>
          <w:lang w:val="en-US"/>
        </w:rPr>
        <w:t>ams</w:t>
      </w:r>
      <w:proofErr w:type="spellEnd"/>
      <w:r w:rsidR="00367D76" w:rsidRPr="00E424B5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proofErr w:type="spellStart"/>
      <w:r w:rsidR="00367D76" w:rsidRPr="00E424B5">
        <w:rPr>
          <w:rFonts w:ascii="Times New Roman" w:eastAsia="Times New Roman" w:hAnsi="Times New Roman" w:cs="Times New Roman"/>
          <w:sz w:val="24"/>
          <w:szCs w:val="24"/>
          <w:lang w:val="en-US"/>
        </w:rPr>
        <w:t>ir</w:t>
      </w:r>
      <w:proofErr w:type="spellEnd"/>
      <w:r w:rsidR="00E424B5" w:rsidRPr="00E424B5">
        <w:rPr>
          <w:rFonts w:ascii="Times New Roman" w:eastAsia="Times New Roman" w:hAnsi="Times New Roman" w:cs="Times New Roman"/>
          <w:sz w:val="24"/>
          <w:szCs w:val="24"/>
        </w:rPr>
        <w:t>@</w:t>
      </w:r>
      <w:r w:rsidR="00367D76" w:rsidRPr="00E42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D76" w:rsidRPr="00E424B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367D76" w:rsidRPr="00E424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367D76" w:rsidRPr="00E424B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367D76" w:rsidRPr="00E424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1F1" w:rsidRPr="00E424B5" w:rsidRDefault="002071F1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424B5">
        <w:rPr>
          <w:rFonts w:ascii="Times New Roman" w:hAnsi="Times New Roman" w:cs="Times New Roman"/>
          <w:sz w:val="24"/>
          <w:szCs w:val="24"/>
        </w:rPr>
        <w:t>РСО</w:t>
      </w:r>
      <w:r w:rsidR="00367D76" w:rsidRPr="00E424B5">
        <w:rPr>
          <w:rFonts w:ascii="Times New Roman" w:hAnsi="Times New Roman" w:cs="Times New Roman"/>
          <w:sz w:val="24"/>
          <w:szCs w:val="24"/>
        </w:rPr>
        <w:t xml:space="preserve"> </w:t>
      </w:r>
      <w:r w:rsidRPr="00E424B5">
        <w:rPr>
          <w:rFonts w:ascii="Times New Roman" w:hAnsi="Times New Roman" w:cs="Times New Roman"/>
          <w:sz w:val="24"/>
          <w:szCs w:val="24"/>
        </w:rPr>
        <w:t>-</w:t>
      </w:r>
      <w:r w:rsidR="00367D76" w:rsidRPr="00E424B5">
        <w:rPr>
          <w:rFonts w:ascii="Times New Roman" w:hAnsi="Times New Roman" w:cs="Times New Roman"/>
          <w:sz w:val="24"/>
          <w:szCs w:val="24"/>
        </w:rPr>
        <w:t xml:space="preserve"> Алания, Пригородный район с. Ир ул.Ф. Кастро № 4. </w:t>
      </w:r>
    </w:p>
    <w:p w:rsidR="002071F1" w:rsidRPr="00E424B5" w:rsidRDefault="00F60F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r w:rsidR="00367D76" w:rsidRPr="00E424B5">
        <w:rPr>
          <w:rFonts w:ascii="Times New Roman" w:eastAsia="Times New Roman" w:hAnsi="Times New Roman" w:cs="Times New Roman"/>
          <w:sz w:val="24"/>
          <w:szCs w:val="24"/>
        </w:rPr>
        <w:t xml:space="preserve">8.86738.2.40.22. </w:t>
      </w:r>
    </w:p>
    <w:p w:rsidR="00F60FF7" w:rsidRPr="00E424B5" w:rsidRDefault="00367D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lastRenderedPageBreak/>
        <w:t>Время работы с 9-00 до 13-00 и с 14-00 до 17</w:t>
      </w:r>
      <w:r w:rsidR="00F60FF7" w:rsidRPr="00E424B5">
        <w:rPr>
          <w:rFonts w:ascii="Times New Roman" w:eastAsia="Times New Roman" w:hAnsi="Times New Roman" w:cs="Times New Roman"/>
          <w:sz w:val="24"/>
          <w:szCs w:val="24"/>
        </w:rPr>
        <w:t xml:space="preserve">-00, кроме субботы и воскресенья. </w:t>
      </w:r>
    </w:p>
    <w:p w:rsidR="00F60FF7" w:rsidRPr="008262F4" w:rsidRDefault="00F60F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 -письменно или по электронной почте</w:t>
      </w:r>
      <w:r w:rsidR="008262F4">
        <w:rPr>
          <w:rFonts w:ascii="Times New Roman" w:hAnsi="Times New Roman" w:cs="Times New Roman"/>
          <w:sz w:val="24"/>
          <w:szCs w:val="24"/>
        </w:rPr>
        <w:t xml:space="preserve"> через официальный сайт </w:t>
      </w:r>
      <w:proofErr w:type="spellStart"/>
      <w:r w:rsidR="008262F4">
        <w:rPr>
          <w:rFonts w:ascii="Times New Roman" w:hAnsi="Times New Roman" w:cs="Times New Roman"/>
          <w:sz w:val="24"/>
          <w:szCs w:val="24"/>
          <w:lang w:val="en-US"/>
        </w:rPr>
        <w:t>Rso</w:t>
      </w:r>
      <w:proofErr w:type="spellEnd"/>
      <w:r w:rsidR="008262F4" w:rsidRPr="008262F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262F4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8262F4" w:rsidRPr="008262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262F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262F4" w:rsidRPr="008262F4">
        <w:rPr>
          <w:rFonts w:ascii="Times New Roman" w:hAnsi="Times New Roman" w:cs="Times New Roman"/>
          <w:sz w:val="24"/>
          <w:szCs w:val="24"/>
        </w:rPr>
        <w:t>.</w:t>
      </w:r>
    </w:p>
    <w:p w:rsidR="00F60FF7" w:rsidRPr="00E424B5" w:rsidRDefault="00F60FF7">
      <w:pPr>
        <w:widowControl w:val="0"/>
        <w:tabs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2.10</w:t>
      </w:r>
      <w:r w:rsidRPr="00E424B5">
        <w:rPr>
          <w:rFonts w:ascii="Times New Roman" w:eastAsia="Times New Roman" w:hAnsi="Times New Roman" w:cs="Times New Roman"/>
          <w:color w:val="FF6600"/>
          <w:sz w:val="24"/>
          <w:szCs w:val="24"/>
        </w:rPr>
        <w:t>.</w:t>
      </w:r>
      <w:r w:rsidRPr="00E424B5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документов:</w:t>
      </w:r>
    </w:p>
    <w:p w:rsidR="00F60FF7" w:rsidRPr="00E424B5" w:rsidRDefault="00F60FF7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          - отсутствие документов, удостоверяющие личность гражданина;</w:t>
      </w:r>
    </w:p>
    <w:p w:rsidR="00F60FF7" w:rsidRPr="00E424B5" w:rsidRDefault="00F60FF7">
      <w:pPr>
        <w:widowControl w:val="0"/>
        <w:tabs>
          <w:tab w:val="left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          - заявление подано лицом, не уполномоченным совершать такого рода действия;</w:t>
      </w:r>
    </w:p>
    <w:p w:rsidR="00F60FF7" w:rsidRPr="00E424B5" w:rsidRDefault="00F60FF7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        - в заявлении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F60FF7" w:rsidRPr="00E424B5" w:rsidRDefault="00F60FF7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          -имеющиеся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F60FF7" w:rsidRPr="00E424B5" w:rsidRDefault="00F60FF7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ab/>
        <w:t>-имеются серьезные повреждения, не позволяющие однозначно истолковать их содержание.</w:t>
      </w:r>
    </w:p>
    <w:p w:rsidR="00F60FF7" w:rsidRPr="00E424B5" w:rsidRDefault="00F60FF7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ab/>
        <w:t xml:space="preserve">2.11. Перечень оснований для отказа в предоставлении муниципальной услуги: </w:t>
      </w:r>
    </w:p>
    <w:p w:rsidR="00F60FF7" w:rsidRPr="00E424B5" w:rsidRDefault="00F60FF7">
      <w:pPr>
        <w:widowControl w:val="0"/>
        <w:tabs>
          <w:tab w:val="left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    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F60FF7" w:rsidRPr="00E424B5" w:rsidRDefault="00F60FF7">
      <w:pPr>
        <w:widowControl w:val="0"/>
        <w:tabs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-наличие судебных актов, препятствующих предоставлению муниципальной услуги.</w:t>
      </w:r>
    </w:p>
    <w:p w:rsidR="00F60FF7" w:rsidRPr="00E424B5" w:rsidRDefault="00F60FF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bCs/>
          <w:sz w:val="24"/>
          <w:szCs w:val="24"/>
        </w:rPr>
        <w:t xml:space="preserve">   2.12.</w:t>
      </w: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4B5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Муниципальная услуга предоставляется бесплатно.</w:t>
      </w:r>
    </w:p>
    <w:p w:rsidR="00F60FF7" w:rsidRPr="00E424B5" w:rsidRDefault="00F60FF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bCs/>
          <w:sz w:val="24"/>
          <w:szCs w:val="24"/>
        </w:rPr>
        <w:t>2.13.</w:t>
      </w:r>
      <w:r w:rsidRPr="00E424B5">
        <w:rPr>
          <w:rFonts w:eastAsia="Times New Roman"/>
          <w:sz w:val="24"/>
          <w:szCs w:val="24"/>
        </w:rPr>
        <w:t xml:space="preserve"> </w:t>
      </w: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документов на получение муниципальной услуги – 20 минут. </w:t>
      </w:r>
    </w:p>
    <w:p w:rsidR="00F60FF7" w:rsidRPr="00E424B5" w:rsidRDefault="00F60FF7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F60FF7" w:rsidRPr="00E424B5" w:rsidRDefault="00F60FF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2.14. Прием заявителей осуществляется в кабинете администрации.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заявления и размещения документов. </w:t>
      </w:r>
    </w:p>
    <w:p w:rsidR="00F60FF7" w:rsidRPr="00E424B5" w:rsidRDefault="00F60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по почте, специалист администрации производит регистрацию заявления в журнале входящей корреспонденции, проставляет входящий штамп. </w:t>
      </w:r>
    </w:p>
    <w:p w:rsidR="00F60FF7" w:rsidRPr="00E424B5" w:rsidRDefault="00F60FF7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2.15.Качественной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F60FF7" w:rsidRPr="00E424B5" w:rsidRDefault="00F60F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2.16. Согласованный </w:t>
      </w:r>
      <w:r w:rsidRPr="00E424B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проезжей части»  </w:t>
      </w:r>
      <w:r w:rsidR="003861D0" w:rsidRPr="00E424B5">
        <w:rPr>
          <w:rFonts w:ascii="Times New Roman" w:eastAsia="Times New Roman" w:hAnsi="Times New Roman" w:cs="Times New Roman"/>
          <w:bCs/>
          <w:sz w:val="24"/>
          <w:szCs w:val="24"/>
        </w:rPr>
        <w:t>на т</w:t>
      </w:r>
      <w:r w:rsidR="00367D76" w:rsidRPr="00E424B5">
        <w:rPr>
          <w:rFonts w:ascii="Times New Roman" w:eastAsia="Times New Roman" w:hAnsi="Times New Roman" w:cs="Times New Roman"/>
          <w:bCs/>
          <w:sz w:val="24"/>
          <w:szCs w:val="24"/>
        </w:rPr>
        <w:t xml:space="preserve">ерритории </w:t>
      </w:r>
      <w:proofErr w:type="spellStart"/>
      <w:r w:rsidR="00367D76" w:rsidRPr="00E424B5">
        <w:rPr>
          <w:rFonts w:ascii="Times New Roman" w:eastAsia="Times New Roman" w:hAnsi="Times New Roman" w:cs="Times New Roman"/>
          <w:bCs/>
          <w:sz w:val="24"/>
          <w:szCs w:val="24"/>
        </w:rPr>
        <w:t>Ирского</w:t>
      </w:r>
      <w:proofErr w:type="spellEnd"/>
      <w:r w:rsidR="00367D76" w:rsidRPr="00E424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61D0" w:rsidRPr="00E424B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</w:t>
      </w:r>
      <w:r w:rsidR="002071F1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B30EE1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 в тридцатидневный срок с момента регистрации поступившего заявления в администрацию; </w:t>
      </w:r>
      <w:r w:rsidR="002071F1" w:rsidRPr="00E424B5">
        <w:rPr>
          <w:rFonts w:ascii="Times New Roman" w:hAnsi="Times New Roman" w:cs="Times New Roman"/>
          <w:sz w:val="24"/>
          <w:szCs w:val="24"/>
        </w:rPr>
        <w:t>Р</w:t>
      </w:r>
      <w:r w:rsidR="00367D76" w:rsidRPr="00E424B5">
        <w:rPr>
          <w:rFonts w:ascii="Times New Roman" w:hAnsi="Times New Roman" w:cs="Times New Roman"/>
          <w:sz w:val="24"/>
          <w:szCs w:val="24"/>
        </w:rPr>
        <w:t>СО -Алания, Пригородный район с.</w:t>
      </w:r>
      <w:r w:rsidR="00E101E0" w:rsidRPr="00E424B5">
        <w:rPr>
          <w:rFonts w:ascii="Times New Roman" w:hAnsi="Times New Roman" w:cs="Times New Roman"/>
          <w:sz w:val="24"/>
          <w:szCs w:val="24"/>
        </w:rPr>
        <w:t xml:space="preserve"> </w:t>
      </w:r>
      <w:r w:rsidR="00367D76" w:rsidRPr="00E424B5">
        <w:rPr>
          <w:rFonts w:ascii="Times New Roman" w:hAnsi="Times New Roman" w:cs="Times New Roman"/>
          <w:sz w:val="24"/>
          <w:szCs w:val="24"/>
        </w:rPr>
        <w:t>Ир ,  ул.Ф. Кастро №4</w:t>
      </w:r>
      <w:r w:rsidRPr="00E424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FF7" w:rsidRPr="00E424B5" w:rsidRDefault="00F60FF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В случае если заявление о выдаче разрешения на перемещение отходов  было получено по почте, то три экземпляра разрешения будут отправлены заявителю заказным письмом по почте.</w:t>
      </w:r>
    </w:p>
    <w:p w:rsidR="00F60FF7" w:rsidRPr="00E424B5" w:rsidRDefault="00F60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Уведомление о мотивированном отказе в предоставлении муниципальной услуги подписывается главой поселения и направляется заявителю почтой, электронной почтой либо выдается лично, в тридцатидневный срок со дня подачи заявления.</w:t>
      </w:r>
    </w:p>
    <w:p w:rsidR="00F60FF7" w:rsidRPr="00E424B5" w:rsidRDefault="00F60FF7">
      <w:pPr>
        <w:tabs>
          <w:tab w:val="left" w:pos="1418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FF7" w:rsidRPr="00E424B5" w:rsidRDefault="00F60FF7">
      <w:pPr>
        <w:numPr>
          <w:ilvl w:val="0"/>
          <w:numId w:val="2"/>
        </w:numPr>
        <w:tabs>
          <w:tab w:val="left" w:pos="390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F60FF7" w:rsidRPr="00E424B5" w:rsidRDefault="00F60FF7">
      <w:pPr>
        <w:tabs>
          <w:tab w:val="left" w:pos="1276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FF7" w:rsidRPr="00E424B5" w:rsidRDefault="00F60FF7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3.1.Предоставление муниципальной услуги включает в себя следующие административные процедуры:</w:t>
      </w:r>
      <w:r w:rsidRPr="00E424B5">
        <w:rPr>
          <w:rFonts w:eastAsia="Times New Roman"/>
          <w:sz w:val="24"/>
          <w:szCs w:val="24"/>
        </w:rPr>
        <w:t xml:space="preserve"> </w:t>
      </w:r>
    </w:p>
    <w:p w:rsidR="00F60FF7" w:rsidRPr="00E424B5" w:rsidRDefault="00F60FF7">
      <w:pPr>
        <w:tabs>
          <w:tab w:val="left" w:pos="1620"/>
        </w:tabs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-прием и регистрация заявления и пакета документов;</w:t>
      </w:r>
    </w:p>
    <w:p w:rsidR="00F60FF7" w:rsidRPr="00E424B5" w:rsidRDefault="00F60FF7">
      <w:pPr>
        <w:tabs>
          <w:tab w:val="left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    -проверка документов на соответствие требованиям действующего законодательства </w:t>
      </w:r>
    </w:p>
    <w:p w:rsidR="00F60FF7" w:rsidRPr="00E424B5" w:rsidRDefault="00F60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-согласование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</w:t>
      </w:r>
      <w:r w:rsidR="00367D76" w:rsidRPr="00E424B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 </w:t>
      </w:r>
      <w:proofErr w:type="spellStart"/>
      <w:r w:rsidR="00367D76" w:rsidRPr="00E424B5">
        <w:rPr>
          <w:rFonts w:ascii="Times New Roman" w:eastAsia="Times New Roman" w:hAnsi="Times New Roman" w:cs="Times New Roman"/>
          <w:sz w:val="24"/>
          <w:szCs w:val="24"/>
        </w:rPr>
        <w:t>Ирского</w:t>
      </w:r>
      <w:proofErr w:type="spellEnd"/>
      <w:r w:rsidR="00367D76" w:rsidRPr="00E42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1D0" w:rsidRPr="00E424B5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2071F1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поселения </w:t>
      </w:r>
      <w:r w:rsidR="00B30EE1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 и выдача разрешения.</w:t>
      </w:r>
    </w:p>
    <w:p w:rsidR="00F60FF7" w:rsidRPr="00E424B5" w:rsidRDefault="00F60FF7">
      <w:pPr>
        <w:tabs>
          <w:tab w:val="left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FF7" w:rsidRPr="00E424B5" w:rsidRDefault="00F60F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3.3.Последовательность и сроки выполнения административных процедур.</w:t>
      </w:r>
    </w:p>
    <w:p w:rsidR="00F60FF7" w:rsidRPr="00E424B5" w:rsidRDefault="00F60FF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hAnsi="Times New Roman" w:cs="Times New Roman"/>
          <w:sz w:val="24"/>
          <w:szCs w:val="24"/>
        </w:rPr>
        <w:t xml:space="preserve">3.3.1.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 </w:t>
      </w:r>
    </w:p>
    <w:p w:rsidR="00F60FF7" w:rsidRPr="00E424B5" w:rsidRDefault="00F60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администрацию, специалист администрации: </w:t>
      </w:r>
    </w:p>
    <w:p w:rsidR="00F60FF7" w:rsidRPr="00E424B5" w:rsidRDefault="00F60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F60FF7" w:rsidRPr="00E424B5" w:rsidRDefault="00F60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-проверяет правильность оформления заявителем (представителем заявителя) заявления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 </w:t>
      </w:r>
      <w:r w:rsidR="00367D76" w:rsidRPr="00E424B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367D76" w:rsidRPr="00E424B5">
        <w:rPr>
          <w:rFonts w:ascii="Times New Roman" w:eastAsia="Times New Roman" w:hAnsi="Times New Roman" w:cs="Times New Roman"/>
          <w:sz w:val="24"/>
          <w:szCs w:val="24"/>
        </w:rPr>
        <w:t>Ирского</w:t>
      </w:r>
      <w:proofErr w:type="spellEnd"/>
      <w:r w:rsidR="00367D76" w:rsidRPr="00E42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1D0" w:rsidRPr="00E424B5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2071F1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поселения </w:t>
      </w:r>
      <w:r w:rsidR="00B30EE1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 и выдачи разрешения.</w:t>
      </w:r>
    </w:p>
    <w:p w:rsidR="00F60FF7" w:rsidRPr="00E424B5" w:rsidRDefault="00F60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-проверяет комплектность документов, представленных заявителем или его представителем;</w:t>
      </w:r>
    </w:p>
    <w:p w:rsidR="00F60FF7" w:rsidRPr="00E424B5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- выдает заявителю расписку о принятии документов (приложение № 3). </w:t>
      </w:r>
    </w:p>
    <w:p w:rsidR="00F60FF7" w:rsidRPr="00E424B5" w:rsidRDefault="00F60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F60FF7" w:rsidRPr="00E424B5" w:rsidRDefault="00F60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 по почте, специалист администрации производит регистрацию заявления в журнале входящей корреспонденции, проставляет входящий штамп. </w:t>
      </w:r>
    </w:p>
    <w:p w:rsidR="00F60FF7" w:rsidRPr="00E424B5" w:rsidRDefault="00F60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</w:t>
      </w:r>
    </w:p>
    <w:p w:rsidR="00F60FF7" w:rsidRPr="00E424B5" w:rsidRDefault="00F60FF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3.3.2.</w:t>
      </w:r>
      <w:r w:rsidRPr="00E424B5">
        <w:rPr>
          <w:rFonts w:eastAsia="Times New Roman"/>
          <w:sz w:val="24"/>
          <w:szCs w:val="24"/>
        </w:rPr>
        <w:t xml:space="preserve"> </w:t>
      </w:r>
      <w:r w:rsidRPr="00E424B5">
        <w:rPr>
          <w:rFonts w:ascii="Times New Roman" w:eastAsia="Times New Roman" w:hAnsi="Times New Roman" w:cs="Times New Roman"/>
          <w:sz w:val="24"/>
          <w:szCs w:val="24"/>
        </w:rPr>
        <w:t>В течение одного рабочего дня после регистрации документов поступившее заявление рассматривает глава поселения, оформляет резолюцию о передаче его на исполнение специалисту, ответственному за предоставление муниципальной услуги.</w:t>
      </w:r>
    </w:p>
    <w:p w:rsidR="00F60FF7" w:rsidRPr="00E424B5" w:rsidRDefault="00F60FF7">
      <w:pPr>
        <w:spacing w:after="0" w:line="240" w:lineRule="auto"/>
        <w:ind w:firstLine="709"/>
        <w:jc w:val="both"/>
        <w:rPr>
          <w:sz w:val="24"/>
          <w:szCs w:val="24"/>
        </w:rPr>
      </w:pPr>
      <w:r w:rsidRPr="00E424B5">
        <w:rPr>
          <w:rFonts w:ascii="Times New Roman CYR" w:eastAsia="Times New Roman" w:hAnsi="Times New Roman CYR" w:cs="Times New Roman CYR"/>
          <w:sz w:val="24"/>
          <w:szCs w:val="24"/>
        </w:rPr>
        <w:t xml:space="preserve">3.3.4.Специалист администрации проверяет правильность заполнения заявления и наличие необходимых документов, в соответствии с   приложениями № 1,2,3,4, к настоящему Регламенту. </w:t>
      </w:r>
    </w:p>
    <w:p w:rsidR="00F60FF7" w:rsidRPr="00E424B5" w:rsidRDefault="00F60FF7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60FF7" w:rsidRPr="00E424B5" w:rsidRDefault="00F60FF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4B5">
        <w:rPr>
          <w:rFonts w:ascii="Times New Roman CYR" w:eastAsia="Times New Roman" w:hAnsi="Times New Roman CYR" w:cs="Times New Roman CYR"/>
          <w:sz w:val="24"/>
          <w:szCs w:val="24"/>
        </w:rPr>
        <w:t>Глава поселения согласовывает разрешение и схему</w:t>
      </w: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E424B5">
        <w:rPr>
          <w:rFonts w:ascii="Times New Roman CYR" w:eastAsia="Times New Roman" w:hAnsi="Times New Roman CYR" w:cs="Times New Roman CYR"/>
          <w:sz w:val="24"/>
          <w:szCs w:val="24"/>
        </w:rPr>
        <w:t xml:space="preserve"> течение 1-го рабочего дня.</w:t>
      </w:r>
    </w:p>
    <w:p w:rsidR="00F60FF7" w:rsidRPr="00E424B5" w:rsidRDefault="00F60F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Согласование, подписание разрешения</w:t>
      </w: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 – не более 10 рабочих дней.</w:t>
      </w:r>
    </w:p>
    <w:p w:rsidR="00F60FF7" w:rsidRPr="00E424B5" w:rsidRDefault="00F60F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Ответственным лицом за выполнение данной административной процедуры является заместитель главы администрации.</w:t>
      </w:r>
    </w:p>
    <w:p w:rsidR="00F60FF7" w:rsidRPr="00E424B5" w:rsidRDefault="00F60FF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На 30 день после подачи заявления заявителем выдается согласованный проект и разрешение на перемещение отходов.</w:t>
      </w:r>
    </w:p>
    <w:p w:rsidR="00F60FF7" w:rsidRPr="00E424B5" w:rsidRDefault="00F60FF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заявление о согласовании проекта было получено по почте, то три экземпляра проекта отправляется заявителю заказным письмом по почте.</w:t>
      </w:r>
      <w:r w:rsidRPr="00E424B5">
        <w:rPr>
          <w:rFonts w:eastAsia="Times New Roman"/>
          <w:sz w:val="24"/>
          <w:szCs w:val="24"/>
        </w:rPr>
        <w:t xml:space="preserve"> </w:t>
      </w:r>
    </w:p>
    <w:p w:rsidR="00F60FF7" w:rsidRPr="00E424B5" w:rsidRDefault="00F60FF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1F1" w:rsidRPr="00E424B5" w:rsidRDefault="002071F1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FF7" w:rsidRPr="00E424B5" w:rsidRDefault="00F60FF7">
      <w:pPr>
        <w:widowControl w:val="0"/>
        <w:numPr>
          <w:ilvl w:val="0"/>
          <w:numId w:val="2"/>
        </w:numPr>
        <w:tabs>
          <w:tab w:val="left" w:pos="39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b/>
          <w:sz w:val="24"/>
          <w:szCs w:val="24"/>
        </w:rPr>
        <w:t>Формы контроля за исполнением  административного регламента.</w:t>
      </w:r>
    </w:p>
    <w:p w:rsidR="00F60FF7" w:rsidRPr="00E424B5" w:rsidRDefault="00F60FF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и специалист несут ответственность за полноту, грамотность и </w:t>
      </w:r>
      <w:r w:rsidRPr="00E424B5">
        <w:rPr>
          <w:rFonts w:ascii="Times New Roman" w:eastAsia="Times New Roman" w:hAnsi="Times New Roman" w:cs="Times New Roman"/>
          <w:sz w:val="24"/>
          <w:szCs w:val="24"/>
        </w:rPr>
        <w:lastRenderedPageBreak/>
        <w:t>доступность информации о предоставлении Услуги, правильность и сроки  оформления документов в соответствии с настоящим Регламентом.</w:t>
      </w:r>
    </w:p>
    <w:p w:rsidR="00F60FF7" w:rsidRPr="00E424B5" w:rsidRDefault="00F60FF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последовательности действий, определенных административными процедурами по предоставлению Услуги осуществляется главой поселения.</w:t>
      </w:r>
    </w:p>
    <w:p w:rsidR="00F60FF7" w:rsidRPr="00E424B5" w:rsidRDefault="00F60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Периодичность осуществления текущего контроля устанавливается главой поселения.</w:t>
      </w:r>
    </w:p>
    <w:p w:rsidR="00F60FF7" w:rsidRPr="00E424B5" w:rsidRDefault="00F60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Контроль за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F60FF7" w:rsidRPr="00E424B5" w:rsidRDefault="00F60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</w:t>
      </w:r>
    </w:p>
    <w:p w:rsidR="00F60FF7" w:rsidRPr="00E424B5" w:rsidRDefault="00F60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F60FF7" w:rsidRPr="00E424B5" w:rsidRDefault="00F60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FF7" w:rsidRPr="00E424B5" w:rsidRDefault="00F60FF7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F60FF7" w:rsidRPr="00E424B5" w:rsidRDefault="00F60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в администрацию</w:t>
      </w:r>
      <w:r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2071F1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</w:t>
      </w:r>
      <w:r w:rsidR="00B30EE1" w:rsidRPr="00E424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E424B5">
        <w:rPr>
          <w:rFonts w:ascii="Times New Roman" w:eastAsia="Times New Roman" w:hAnsi="Times New Roman" w:cs="Times New Roman"/>
          <w:sz w:val="24"/>
          <w:szCs w:val="24"/>
        </w:rPr>
        <w:t xml:space="preserve">  с заявлением или жалобой на действия (бездействия)  ответственного лица  в ходе предоставления муниципальной услуги письменно либо на устном приеме к главе поселения.</w:t>
      </w:r>
    </w:p>
    <w:p w:rsidR="00F60FF7" w:rsidRPr="00E424B5" w:rsidRDefault="00F60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F60FF7" w:rsidRPr="00E424B5" w:rsidRDefault="00F60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Письменное обращение должно содержать:</w:t>
      </w:r>
    </w:p>
    <w:p w:rsidR="00F60FF7" w:rsidRPr="00E424B5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-наименование органа, в которое лицо направляет письменное обращение;</w:t>
      </w:r>
    </w:p>
    <w:p w:rsidR="00F60FF7" w:rsidRPr="00E424B5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F60FF7" w:rsidRPr="00E424B5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-почтовый адрес, по которому должен быть направлен ответ;</w:t>
      </w:r>
    </w:p>
    <w:p w:rsidR="00F60FF7" w:rsidRPr="00E424B5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-предмет жалобы;</w:t>
      </w:r>
    </w:p>
    <w:p w:rsidR="00F60FF7" w:rsidRPr="00E424B5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-причину несогласия с обжалуемым решением, действием (бездействием);</w:t>
      </w:r>
    </w:p>
    <w:p w:rsidR="00F60FF7" w:rsidRPr="00E424B5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-документы, подтверждающие изложенные обстоятельства;</w:t>
      </w:r>
    </w:p>
    <w:p w:rsidR="00F60FF7" w:rsidRPr="00E424B5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-личную подпись обратившегося физического лица, либо руководителя юридического лица и дату.</w:t>
      </w:r>
    </w:p>
    <w:p w:rsidR="00F60FF7" w:rsidRPr="00E424B5" w:rsidRDefault="00F60F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E424B5">
        <w:rPr>
          <w:rFonts w:ascii="Times New Roman" w:eastAsia="Times New Roman" w:hAnsi="Times New Roman" w:cs="Times New Roman"/>
          <w:sz w:val="24"/>
          <w:szCs w:val="24"/>
        </w:rPr>
        <w:t>Заинтересованные лица вправе обжаловать нарушения положений настоящего административного регламента, допущенные лицами, ответственными за его выполнение в судебном порядке.</w:t>
      </w:r>
    </w:p>
    <w:p w:rsidR="00F60FF7" w:rsidRPr="00E424B5" w:rsidRDefault="00F60FF7">
      <w:pPr>
        <w:spacing w:after="0" w:line="240" w:lineRule="auto"/>
        <w:ind w:firstLine="567"/>
        <w:jc w:val="both"/>
        <w:rPr>
          <w:sz w:val="24"/>
          <w:szCs w:val="24"/>
        </w:rPr>
      </w:pPr>
      <w:r w:rsidRPr="00E424B5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 w:rsidRPr="00E424B5">
        <w:rPr>
          <w:sz w:val="24"/>
          <w:szCs w:val="24"/>
        </w:rPr>
        <w:t xml:space="preserve"> </w:t>
      </w:r>
      <w:r w:rsidRPr="00E424B5">
        <w:rPr>
          <w:rFonts w:ascii="Times New Roman" w:hAnsi="Times New Roman" w:cs="Times New Roman"/>
          <w:sz w:val="24"/>
          <w:szCs w:val="24"/>
        </w:rPr>
        <w:t>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60FF7" w:rsidRPr="00E424B5" w:rsidRDefault="00F60FF7">
      <w:pPr>
        <w:pStyle w:val="a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5">
        <w:rPr>
          <w:sz w:val="24"/>
          <w:szCs w:val="24"/>
        </w:rPr>
        <w:t> </w:t>
      </w:r>
      <w:r w:rsidRPr="00E424B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E424B5">
        <w:rPr>
          <w:rFonts w:ascii="Times New Roman" w:hAnsi="Times New Roman" w:cs="Times New Roman"/>
          <w:sz w:val="24"/>
          <w:szCs w:val="24"/>
        </w:rPr>
        <w:lastRenderedPageBreak/>
        <w:t>наделенное полномочиями по рассмотрению, незамедлительно направляет имеющиеся материалы в органы прокуратуры.</w:t>
      </w:r>
    </w:p>
    <w:p w:rsidR="00F60FF7" w:rsidRDefault="00F60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FF7" w:rsidRDefault="00F60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FF7" w:rsidRDefault="00F60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FF7" w:rsidRDefault="00F60FF7">
      <w:pPr>
        <w:spacing w:after="0" w:line="240" w:lineRule="auto"/>
        <w:jc w:val="center"/>
        <w:rPr>
          <w:rFonts w:eastAsia="Times New Roman"/>
        </w:rPr>
      </w:pPr>
    </w:p>
    <w:p w:rsidR="00F60FF7" w:rsidRDefault="00F60FF7">
      <w:pPr>
        <w:spacing w:after="0" w:line="240" w:lineRule="auto"/>
        <w:jc w:val="center"/>
        <w:rPr>
          <w:rFonts w:eastAsia="Times New Roman"/>
        </w:rPr>
      </w:pPr>
    </w:p>
    <w:p w:rsidR="00F60FF7" w:rsidRDefault="00F60FF7">
      <w:pPr>
        <w:spacing w:after="0" w:line="240" w:lineRule="auto"/>
        <w:jc w:val="center"/>
        <w:rPr>
          <w:rFonts w:eastAsia="Times New Roman"/>
        </w:rPr>
      </w:pPr>
    </w:p>
    <w:p w:rsidR="00F60FF7" w:rsidRDefault="00F60FF7">
      <w:pPr>
        <w:spacing w:after="0" w:line="240" w:lineRule="auto"/>
        <w:jc w:val="center"/>
        <w:rPr>
          <w:rFonts w:eastAsia="Times New Roman"/>
        </w:rPr>
      </w:pPr>
    </w:p>
    <w:p w:rsidR="00F60FF7" w:rsidRPr="00E424B5" w:rsidRDefault="00F60FF7" w:rsidP="00E424B5">
      <w:pPr>
        <w:tabs>
          <w:tab w:val="left" w:pos="5700"/>
        </w:tabs>
        <w:spacing w:after="0" w:line="240" w:lineRule="auto"/>
        <w:rPr>
          <w:sz w:val="20"/>
          <w:szCs w:val="20"/>
          <w:lang w:val="en-US"/>
        </w:rPr>
      </w:pPr>
    </w:p>
    <w:p w:rsidR="00F60FF7" w:rsidRDefault="00F60FF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Приложение №1   к регламенту «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>Выдача разрешения на перемещение</w:t>
      </w:r>
    </w:p>
    <w:p w:rsidR="00F60FF7" w:rsidRDefault="00F60FF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отходов строительства, сноса зданий и сооружений,</w:t>
      </w:r>
    </w:p>
    <w:p w:rsidR="00F60FF7" w:rsidRDefault="00F60FF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</w:rPr>
        <w:t>в том числе грунтов и согласование схемы</w:t>
      </w:r>
    </w:p>
    <w:p w:rsidR="00F60FF7" w:rsidRDefault="00F60FF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движения транспорта и пешеходов на период</w:t>
      </w:r>
    </w:p>
    <w:p w:rsidR="00F60FF7" w:rsidRDefault="00F60FF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проведения работ на проезжей части </w:t>
      </w:r>
    </w:p>
    <w:p w:rsidR="00F60FF7" w:rsidRDefault="00F60FF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ab/>
        <w:t xml:space="preserve">          на территори</w:t>
      </w:r>
      <w:r w:rsidR="002071F1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и </w:t>
      </w:r>
      <w:proofErr w:type="spellStart"/>
      <w:r w:rsidR="00367D76">
        <w:rPr>
          <w:rFonts w:ascii="Times New Roman" w:eastAsia="Times New Roman" w:hAnsi="Times New Roman" w:cs="Times New Roman"/>
          <w:kern w:val="1"/>
          <w:sz w:val="20"/>
          <w:szCs w:val="20"/>
        </w:rPr>
        <w:t>Ирского</w:t>
      </w:r>
      <w:proofErr w:type="spellEnd"/>
      <w:r w:rsidR="00367D76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</w:t>
      </w:r>
      <w:r w:rsidR="002071F1">
        <w:rPr>
          <w:rFonts w:ascii="Times New Roman" w:eastAsia="Times New Roman" w:hAnsi="Times New Roman" w:cs="Times New Roman"/>
          <w:kern w:val="1"/>
          <w:sz w:val="20"/>
          <w:szCs w:val="20"/>
        </w:rPr>
        <w:t>сельского поселения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F60FF7" w:rsidRDefault="00F60FF7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071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F60FF7" w:rsidRDefault="00F60FF7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BC6BC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администрацию</w:t>
      </w:r>
      <w:r w:rsidR="00367D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7D76">
        <w:rPr>
          <w:rFonts w:ascii="Times New Roman" w:eastAsia="Times New Roman" w:hAnsi="Times New Roman" w:cs="Times New Roman"/>
          <w:sz w:val="26"/>
          <w:szCs w:val="26"/>
        </w:rPr>
        <w:t>Ирского</w:t>
      </w:r>
      <w:proofErr w:type="spellEnd"/>
      <w:r w:rsidR="00367D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6BC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F60FF7" w:rsidRDefault="00F60FF7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</w:rPr>
        <w:t xml:space="preserve"> ___________________________________________</w:t>
      </w:r>
    </w:p>
    <w:p w:rsidR="00F60FF7" w:rsidRDefault="00F60FF7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</w:rPr>
        <w:t>Ф И О заявителя, наименование юридического лица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</w:p>
    <w:p w:rsidR="00F60FF7" w:rsidRDefault="00F60FF7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___________________________________</w:t>
      </w:r>
      <w:r w:rsidR="00B30E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</w:t>
      </w:r>
    </w:p>
    <w:p w:rsidR="00F60FF7" w:rsidRDefault="00F60FF7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_________________</w:t>
      </w:r>
      <w:r w:rsidR="00B30E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</w:t>
      </w:r>
      <w:r w:rsidR="00B30E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</w:t>
      </w:r>
    </w:p>
    <w:p w:rsidR="00F60FF7" w:rsidRDefault="00F60FF7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Адрес регистрации</w:t>
      </w:r>
      <w:r>
        <w:rPr>
          <w:rFonts w:ascii="Times New Roman" w:eastAsia="Times New Roman" w:hAnsi="Times New Roman" w:cs="Times New Roman"/>
        </w:rPr>
        <w:t>______________________________</w:t>
      </w:r>
    </w:p>
    <w:p w:rsidR="00F60FF7" w:rsidRDefault="00F60FF7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______________________________________________</w:t>
      </w:r>
    </w:p>
    <w:p w:rsidR="00F60FF7" w:rsidRDefault="00F60FF7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_____________________________________________</w:t>
      </w:r>
    </w:p>
    <w:p w:rsidR="00F60FF7" w:rsidRDefault="00F60FF7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Адрес для почтовых отправлений:                                </w:t>
      </w:r>
    </w:p>
    <w:p w:rsidR="00F60FF7" w:rsidRDefault="00F60FF7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_____________________________________________</w:t>
      </w:r>
    </w:p>
    <w:p w:rsidR="00F60FF7" w:rsidRDefault="00F60FF7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___________________________________</w:t>
      </w:r>
      <w:r w:rsidR="00B30E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</w:p>
    <w:p w:rsidR="00F60FF7" w:rsidRDefault="00F60FF7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Телефон, факс</w:t>
      </w:r>
      <w:r>
        <w:rPr>
          <w:rFonts w:ascii="Times New Roman" w:eastAsia="Times New Roman" w:hAnsi="Times New Roman" w:cs="Times New Roman"/>
        </w:rPr>
        <w:t>: _________________________________</w:t>
      </w:r>
    </w:p>
    <w:p w:rsidR="00F60FF7" w:rsidRDefault="00F60FF7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Паспортные данные 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F60FF7" w:rsidRDefault="00F60FF7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___________________________________</w:t>
      </w:r>
      <w:r w:rsidR="00B30EE1">
        <w:rPr>
          <w:rFonts w:ascii="Times New Roman" w:eastAsia="Times New Roman" w:hAnsi="Times New Roman" w:cs="Times New Roman"/>
        </w:rPr>
        <w:t xml:space="preserve"> </w:t>
      </w:r>
    </w:p>
    <w:p w:rsidR="00F60FF7" w:rsidRDefault="00F60FF7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ИНН/ОГРН, реквизиты свидетельства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регистрации</w:t>
      </w: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_________________________________________________</w:t>
      </w: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_________________________________________________</w:t>
      </w: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Представитель_____________________________________</w:t>
      </w: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</w:rPr>
        <w:t>Ф И О</w:t>
      </w: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Паспортные данные</w:t>
      </w:r>
      <w:r>
        <w:rPr>
          <w:rFonts w:ascii="Times New Roman" w:eastAsia="Times New Roman" w:hAnsi="Times New Roman" w:cs="Times New Roman"/>
        </w:rPr>
        <w:t>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________________________________________</w:t>
      </w:r>
      <w:r w:rsidR="00B30E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</w:p>
    <w:p w:rsidR="00F60FF7" w:rsidRDefault="00F60FF7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Адрес регистрации</w:t>
      </w:r>
      <w:r>
        <w:rPr>
          <w:rFonts w:ascii="Times New Roman" w:eastAsia="Times New Roman" w:hAnsi="Times New Roman" w:cs="Times New Roman"/>
        </w:rPr>
        <w:t>________________________________</w:t>
      </w: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Доверенность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_____________________________________</w:t>
      </w: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Заявление</w:t>
      </w: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Прошу выдать разрешение на перемещение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отходов строительства и сноса, грунтов  согласовать схемы движения транспорта и пешеходов на период производства работ на проезжей части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="00B30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Заявитель:____________</w:t>
      </w:r>
      <w:r w:rsidR="00B30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</w:t>
      </w: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администрации </w:t>
      </w:r>
      <w:r w:rsidR="00F37D5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ельского поселения на обработку моих персональных данных посредством их получения в государственных и иных органов,  и иных организаций.</w:t>
      </w: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Заявитель:____________</w:t>
      </w:r>
      <w:r w:rsidR="00B30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</w:t>
      </w: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подпись</w:t>
      </w:r>
    </w:p>
    <w:p w:rsidR="00F60FF7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Сведения, указанные в заявлении и представленные документы достоверны.</w:t>
      </w: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Заявитель:____________</w:t>
      </w:r>
      <w:r w:rsidR="00B30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</w:t>
      </w: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F60FF7" w:rsidRDefault="00F60FF7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«____»_________ 20___г</w:t>
      </w:r>
      <w:r>
        <w:rPr>
          <w:rFonts w:eastAsia="Times New Roman"/>
          <w:sz w:val="24"/>
          <w:szCs w:val="24"/>
        </w:rPr>
        <w:t>.</w:t>
      </w: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0FF7" w:rsidRDefault="00F60FF7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Приложение №2   к регламенту «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Выдача 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ab/>
        <w:t xml:space="preserve">          разрешения на перемещение</w:t>
      </w:r>
    </w:p>
    <w:p w:rsidR="00F60FF7" w:rsidRDefault="00F60FF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отходов строительства, сноса зданий и сооружений,</w:t>
      </w:r>
    </w:p>
    <w:p w:rsidR="00F60FF7" w:rsidRDefault="00F60FF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</w:rPr>
        <w:t>в том числе грунтов и согласование схемы</w:t>
      </w:r>
    </w:p>
    <w:p w:rsidR="00F60FF7" w:rsidRDefault="00F60FF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движения транспорта и пешеходов на период</w:t>
      </w:r>
    </w:p>
    <w:p w:rsidR="00F60FF7" w:rsidRDefault="00F60FF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проведения работ на проезжей части </w:t>
      </w:r>
    </w:p>
    <w:p w:rsidR="00F60FF7" w:rsidRDefault="00F37D50" w:rsidP="000226C1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ab/>
        <w:t xml:space="preserve">          на территории </w:t>
      </w:r>
      <w:r w:rsidR="00367D76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</w:t>
      </w:r>
      <w:proofErr w:type="spellStart"/>
      <w:r w:rsidR="00367D76">
        <w:rPr>
          <w:rFonts w:ascii="Times New Roman" w:eastAsia="Times New Roman" w:hAnsi="Times New Roman" w:cs="Times New Roman"/>
          <w:kern w:val="1"/>
          <w:sz w:val="20"/>
          <w:szCs w:val="20"/>
        </w:rPr>
        <w:t>Ирского</w:t>
      </w:r>
      <w:proofErr w:type="spellEnd"/>
      <w:r w:rsidR="00367D76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сельского </w:t>
      </w:r>
      <w:r w:rsidR="000226C1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                                       </w:t>
      </w:r>
    </w:p>
    <w:p w:rsidR="00F60FF7" w:rsidRDefault="000226C1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поселения</w:t>
      </w:r>
    </w:p>
    <w:p w:rsidR="00F60FF7" w:rsidRDefault="00F60FF7">
      <w:pPr>
        <w:spacing w:after="0"/>
        <w:jc w:val="both"/>
        <w:rPr>
          <w:rFonts w:eastAsia="Times New Roman"/>
          <w:sz w:val="28"/>
          <w:szCs w:val="28"/>
        </w:rPr>
      </w:pPr>
    </w:p>
    <w:p w:rsidR="00F60FF7" w:rsidRDefault="00F60F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Перечень документов, необходимых для выдачи разрешения на перемещение отходов</w:t>
      </w:r>
      <w:r>
        <w:rPr>
          <w:rFonts w:ascii="Times New Roman" w:eastAsia="Times New Roman" w:hAnsi="Times New Roman" w:cs="Times New Roman"/>
          <w:kern w:val="1"/>
          <w:sz w:val="28"/>
          <w:szCs w:val="28"/>
          <w:u w:val="single"/>
        </w:rPr>
        <w:t xml:space="preserve"> строительства , сноса зданий ,</w:t>
      </w:r>
      <w:r w:rsidR="00870C75">
        <w:rPr>
          <w:rFonts w:ascii="Times New Roman" w:eastAsia="Times New Roman" w:hAnsi="Times New Roman" w:cs="Times New Roman"/>
          <w:kern w:val="1"/>
          <w:sz w:val="28"/>
          <w:szCs w:val="28"/>
          <w:u w:val="single"/>
        </w:rPr>
        <w:t xml:space="preserve">сооружений, в том числе грунтов </w:t>
      </w:r>
      <w:r>
        <w:rPr>
          <w:rFonts w:ascii="Times New Roman" w:eastAsia="Times New Roman" w:hAnsi="Times New Roman" w:cs="Times New Roman"/>
          <w:kern w:val="1"/>
          <w:sz w:val="28"/>
          <w:szCs w:val="28"/>
          <w:u w:val="single"/>
        </w:rPr>
        <w:t xml:space="preserve">и схемы движения транспорта и пешеходов на период производства работ на проезжей части </w:t>
      </w:r>
      <w:r w:rsidR="00367D76">
        <w:rPr>
          <w:rFonts w:ascii="Times New Roman" w:eastAsia="Times New Roman" w:hAnsi="Times New Roman" w:cs="Times New Roman"/>
          <w:kern w:val="1"/>
          <w:sz w:val="28"/>
          <w:szCs w:val="28"/>
          <w:u w:val="single"/>
        </w:rPr>
        <w:t xml:space="preserve">на территории  </w:t>
      </w:r>
      <w:proofErr w:type="spellStart"/>
      <w:r w:rsidR="00367D76">
        <w:rPr>
          <w:rFonts w:ascii="Times New Roman" w:eastAsia="Times New Roman" w:hAnsi="Times New Roman" w:cs="Times New Roman"/>
          <w:kern w:val="1"/>
          <w:sz w:val="28"/>
          <w:szCs w:val="28"/>
          <w:u w:val="single"/>
        </w:rPr>
        <w:t>Ирского</w:t>
      </w:r>
      <w:proofErr w:type="spellEnd"/>
      <w:r w:rsidR="00367D76">
        <w:rPr>
          <w:rFonts w:ascii="Times New Roman" w:eastAsia="Times New Roman" w:hAnsi="Times New Roman" w:cs="Times New Roman"/>
          <w:kern w:val="1"/>
          <w:sz w:val="28"/>
          <w:szCs w:val="28"/>
          <w:u w:val="single"/>
        </w:rPr>
        <w:t xml:space="preserve"> </w:t>
      </w:r>
      <w:r w:rsidR="003861D0">
        <w:rPr>
          <w:rFonts w:ascii="Times New Roman" w:eastAsia="Times New Roman" w:hAnsi="Times New Roman" w:cs="Times New Roman"/>
          <w:kern w:val="1"/>
          <w:sz w:val="28"/>
          <w:szCs w:val="28"/>
          <w:u w:val="single"/>
        </w:rPr>
        <w:t xml:space="preserve"> сельского</w:t>
      </w:r>
      <w:r w:rsidR="002071F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поселения </w:t>
      </w:r>
      <w:r w:rsidR="00B30EE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</w:p>
    <w:p w:rsidR="00F60FF7" w:rsidRDefault="00F60F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F60FF7" w:rsidRDefault="00F60FF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Для юридических  лиц:</w:t>
      </w: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Заявитель предоставляет лично:</w:t>
      </w:r>
    </w:p>
    <w:p w:rsidR="00F60FF7" w:rsidRDefault="00F60F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учредительные документы юридического лица с копией ;</w:t>
      </w:r>
    </w:p>
    <w:p w:rsidR="00F60FF7" w:rsidRDefault="00F60F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</w:t>
      </w:r>
      <w:r w:rsidR="00367D76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0FF7" w:rsidRDefault="00F60F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доверенность, в случае подачи заявления представителем заявителя с копией .</w:t>
      </w:r>
    </w:p>
    <w:p w:rsidR="00F60FF7" w:rsidRDefault="00F60F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0FF7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60FF7" w:rsidRDefault="00F60FF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Для физических лиц : </w:t>
      </w: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Заявитель предоставляет лично:</w:t>
      </w:r>
    </w:p>
    <w:p w:rsidR="00F60FF7" w:rsidRDefault="00F60F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документы, удостоверяющие личность заявителя;</w:t>
      </w:r>
    </w:p>
    <w:p w:rsidR="00F60FF7" w:rsidRDefault="00F60F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доверенность, в случае подачи заявления представителем заявителя с  копией  </w:t>
      </w:r>
    </w:p>
    <w:p w:rsidR="00F60FF7" w:rsidRDefault="00F60F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FF7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26C1" w:rsidRDefault="000226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7D50" w:rsidRDefault="00F37D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24B5" w:rsidRDefault="00F60FF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E424B5" w:rsidRDefault="00E424B5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60FF7" w:rsidRDefault="00F60FF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№3   к регламенту «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>Выдача разрешения на перемещение</w:t>
      </w:r>
    </w:p>
    <w:p w:rsidR="00F60FF7" w:rsidRDefault="00F60FF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отходов строительства, сноса зданий и сооружений,</w:t>
      </w:r>
    </w:p>
    <w:p w:rsidR="00F60FF7" w:rsidRDefault="00F60FF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</w:rPr>
        <w:t>в том числе грунтов и согласование схемы</w:t>
      </w:r>
    </w:p>
    <w:p w:rsidR="00F60FF7" w:rsidRDefault="00F60FF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движения транспорта и пешеходов на период</w:t>
      </w:r>
    </w:p>
    <w:p w:rsidR="00F60FF7" w:rsidRDefault="00F60FF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проведения работ на проезжей части </w:t>
      </w:r>
    </w:p>
    <w:p w:rsidR="00F60FF7" w:rsidRDefault="00F60FF7">
      <w:pPr>
        <w:tabs>
          <w:tab w:val="left" w:pos="5983"/>
        </w:tabs>
        <w:spacing w:after="0" w:line="240" w:lineRule="auto"/>
        <w:ind w:left="283" w:firstLine="360"/>
        <w:jc w:val="right"/>
      </w:pPr>
      <w:r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ab/>
        <w:t xml:space="preserve">        на территории </w:t>
      </w:r>
      <w:r w:rsidR="00367D76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</w:t>
      </w:r>
      <w:proofErr w:type="spellStart"/>
      <w:r w:rsidR="00367D76">
        <w:rPr>
          <w:rFonts w:ascii="Times New Roman" w:eastAsia="Times New Roman" w:hAnsi="Times New Roman" w:cs="Times New Roman"/>
          <w:kern w:val="1"/>
          <w:sz w:val="20"/>
          <w:szCs w:val="20"/>
        </w:rPr>
        <w:t>Ирского</w:t>
      </w:r>
      <w:proofErr w:type="spellEnd"/>
      <w:r w:rsidR="00367D76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</w:t>
      </w:r>
      <w:r w:rsidR="00F37D50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сельского поселения </w:t>
      </w:r>
    </w:p>
    <w:p w:rsidR="00F60FF7" w:rsidRDefault="00F60FF7">
      <w:pPr>
        <w:spacing w:after="0" w:line="240" w:lineRule="auto"/>
        <w:ind w:left="283" w:firstLine="360"/>
        <w:jc w:val="right"/>
      </w:pPr>
    </w:p>
    <w:p w:rsidR="00F60FF7" w:rsidRDefault="00F60FF7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FF7" w:rsidRDefault="00F60FF7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РАСПИСКА</w:t>
      </w:r>
    </w:p>
    <w:p w:rsidR="00F60FF7" w:rsidRDefault="00F60FF7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принятии документов</w:t>
      </w:r>
    </w:p>
    <w:p w:rsidR="00F60FF7" w:rsidRDefault="00F60FF7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по предоставлению муниципальной услуги: </w:t>
      </w:r>
      <w:r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>Выдача разрешения на перемещение отходов строительства, сноса зданий и сооружений,</w:t>
      </w:r>
      <w:r w:rsidR="00F37D5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в том числе грунтов и согласование схемы движения транспорта и пешеходов на период проведения работ на проезжей части на территории </w:t>
      </w:r>
      <w:r w:rsidR="00BC6BCF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>сельского поселения</w:t>
      </w:r>
    </w:p>
    <w:p w:rsidR="00F60FF7" w:rsidRDefault="00870C7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Выдана</w:t>
      </w:r>
      <w:r w:rsidR="00F60FF7">
        <w:rPr>
          <w:rFonts w:ascii="Times New Roman" w:eastAsia="Times New Roman" w:hAnsi="Times New Roman" w:cs="Times New Roman"/>
          <w:sz w:val="20"/>
          <w:szCs w:val="20"/>
        </w:rPr>
        <w:t xml:space="preserve"> в подтверждении того, что  специалист администрации сельского поселения</w:t>
      </w:r>
      <w:r w:rsidR="00F60FF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60FF7" w:rsidRDefault="00F60F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приняла от гр. ____________________________________________, _____ года рождения, паспорт серии ____ № _________, постоянно зарегистрирован по адресу: __________________________________________________________________________________________________________________________________________________________</w:t>
      </w:r>
    </w:p>
    <w:p w:rsidR="00F60FF7" w:rsidRDefault="00F60FF7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следующие документы: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3375"/>
        <w:gridCol w:w="1890"/>
        <w:gridCol w:w="2025"/>
        <w:gridCol w:w="1665"/>
      </w:tblGrid>
      <w:tr w:rsidR="00F60FF7">
        <w:trPr>
          <w:cantSplit/>
          <w:trHeight w:val="98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0FF7" w:rsidRDefault="00F60FF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0FF7" w:rsidRDefault="00F60FF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0FF7" w:rsidRDefault="00F60FF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документа  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(оригинал,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0FF7" w:rsidRDefault="00F60FF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 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документа 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(дата выдачи, №, кем выдан, иное)    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FF7" w:rsidRDefault="00F60FF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листов      </w:t>
            </w:r>
          </w:p>
        </w:tc>
      </w:tr>
      <w:tr w:rsidR="00F60FF7">
        <w:trPr>
          <w:cantSplit/>
          <w:trHeight w:val="3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0FF7" w:rsidRDefault="00F60FF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0FF7" w:rsidRDefault="00F60FF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0FF7" w:rsidRDefault="00F60FF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0FF7" w:rsidRDefault="00F60FF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FF7" w:rsidRDefault="00F60FF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0FF7">
        <w:trPr>
          <w:cantSplit/>
          <w:trHeight w:val="24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0FF7" w:rsidRDefault="00F60FF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0FF7" w:rsidRDefault="00F60FF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0FF7" w:rsidRDefault="00F60FF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0FF7" w:rsidRDefault="00F60FF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FF7" w:rsidRDefault="00F60FF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0FF7">
        <w:trPr>
          <w:cantSplit/>
          <w:trHeight w:val="72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0FF7" w:rsidRDefault="00F60FF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0FF7" w:rsidRDefault="00F60FF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0FF7" w:rsidRDefault="00F60FF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0FF7" w:rsidRDefault="00F60FF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FF7" w:rsidRDefault="00F60FF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0FF7">
        <w:trPr>
          <w:cantSplit/>
          <w:trHeight w:val="24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0FF7" w:rsidRDefault="00F60FF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0FF7" w:rsidRDefault="00F60FF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0FF7" w:rsidRDefault="00F60FF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0FF7" w:rsidRDefault="00F60FF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FF7" w:rsidRDefault="00F60FF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60FF7" w:rsidRDefault="00F60FF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 </w:t>
      </w:r>
    </w:p>
    <w:p w:rsidR="00F60FF7" w:rsidRDefault="00F60FF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Всего принято _____</w:t>
      </w:r>
      <w:r w:rsidR="00B30E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документов на ___</w:t>
      </w:r>
      <w:r w:rsidR="00B30E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листах.</w:t>
      </w:r>
    </w:p>
    <w:p w:rsidR="00F60FF7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Документы передал: __</w:t>
      </w:r>
      <w:r w:rsidR="00B30E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                       __</w:t>
      </w:r>
      <w:r w:rsidR="00B30E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                 _________________20___ года</w:t>
      </w:r>
    </w:p>
    <w:p w:rsidR="00F60FF7" w:rsidRDefault="00F60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( подпись)                                                  (Ф.И.О.)        </w:t>
      </w:r>
    </w:p>
    <w:p w:rsidR="00F60FF7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0FF7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Документы принял: __</w:t>
      </w:r>
      <w:r w:rsidR="00B30E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                         __</w:t>
      </w:r>
      <w:r w:rsidR="00B30E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                 _________________20___ года</w:t>
      </w:r>
    </w:p>
    <w:p w:rsidR="00F60FF7" w:rsidRDefault="00F60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 (подпись)                                                         (Ф.И.О.)   </w:t>
      </w:r>
      <w:r>
        <w:rPr>
          <w:rFonts w:ascii="Times New Roman" w:eastAsia="Times New Roman" w:hAnsi="Times New Roman" w:cs="Times New Roman"/>
          <w:vertAlign w:val="superscript"/>
        </w:rPr>
        <w:t> </w:t>
      </w: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получения:</w:t>
      </w:r>
      <w:r w:rsidR="00DB5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>разрешения на перемещение отходов строительства, сноса зданий и сооружений,</w:t>
      </w:r>
      <w:r w:rsidR="00DB502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в том числе грунтов и согласование схемы движения транспорта и пешеходов на период проведения работ на проезжей части </w:t>
      </w:r>
      <w:r w:rsidR="000D114E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на территории   </w:t>
      </w:r>
      <w:proofErr w:type="spellStart"/>
      <w:r w:rsidR="000D114E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>Ирского</w:t>
      </w:r>
      <w:proofErr w:type="spellEnd"/>
      <w:r w:rsidR="000D114E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 </w:t>
      </w:r>
      <w:r w:rsidR="003861D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 сельского</w:t>
      </w:r>
      <w:r w:rsidR="002071F1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поселения </w:t>
      </w:r>
      <w:r w:rsidR="00B30EE1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(отказ)_______________________________________________________________________</w:t>
      </w:r>
    </w:p>
    <w:p w:rsidR="00F60FF7" w:rsidRDefault="00F60FF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60FF7" w:rsidRDefault="00F60FF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60FF7" w:rsidRDefault="00F60FF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0C75" w:rsidRDefault="00870C75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60FF7" w:rsidRDefault="00F60FF7">
      <w:pPr>
        <w:spacing w:after="0" w:line="240" w:lineRule="auto"/>
        <w:ind w:left="283" w:firstLine="360"/>
        <w:jc w:val="right"/>
        <w:rPr>
          <w:rFonts w:ascii="Times New Roman" w:eastAsia="Times New Roman" w:hAnsi="Times New Roman" w:cs="Times New Roman"/>
        </w:rPr>
      </w:pPr>
    </w:p>
    <w:p w:rsidR="00F60FF7" w:rsidRDefault="00F60FF7">
      <w:pPr>
        <w:spacing w:after="0" w:line="240" w:lineRule="auto"/>
        <w:ind w:left="283" w:firstLine="360"/>
        <w:jc w:val="right"/>
        <w:rPr>
          <w:rFonts w:ascii="Times New Roman" w:eastAsia="Times New Roman" w:hAnsi="Times New Roman" w:cs="Times New Roman"/>
        </w:rPr>
      </w:pPr>
    </w:p>
    <w:p w:rsidR="00F60FF7" w:rsidRDefault="00F60FF7">
      <w:pPr>
        <w:spacing w:after="0" w:line="240" w:lineRule="auto"/>
        <w:ind w:left="283" w:firstLine="360"/>
        <w:jc w:val="right"/>
        <w:rPr>
          <w:rFonts w:ascii="Times New Roman" w:eastAsia="Times New Roman" w:hAnsi="Times New Roman" w:cs="Times New Roman"/>
        </w:rPr>
      </w:pPr>
    </w:p>
    <w:p w:rsidR="00F60FF7" w:rsidRDefault="00F60FF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№4   к регламенту «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>Выдача разрешения на перемещение</w:t>
      </w:r>
    </w:p>
    <w:p w:rsidR="00F60FF7" w:rsidRDefault="00F60FF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отходов строительства, сноса зданий и сооружений,</w:t>
      </w:r>
    </w:p>
    <w:p w:rsidR="00F60FF7" w:rsidRDefault="00F60FF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</w:rPr>
        <w:t>в том числе грунтов и согласование схемы</w:t>
      </w:r>
    </w:p>
    <w:p w:rsidR="00F60FF7" w:rsidRDefault="00F60FF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движения транспорта и пешеходов на период</w:t>
      </w:r>
    </w:p>
    <w:p w:rsidR="00F60FF7" w:rsidRDefault="00F60FF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проведения работ на проезжей части </w:t>
      </w:r>
    </w:p>
    <w:p w:rsidR="00F60FF7" w:rsidRDefault="00F60FF7">
      <w:pPr>
        <w:tabs>
          <w:tab w:val="left" w:pos="5983"/>
        </w:tabs>
        <w:spacing w:after="0" w:line="240" w:lineRule="auto"/>
        <w:ind w:left="283" w:firstLine="36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ab/>
        <w:t xml:space="preserve">        на территории </w:t>
      </w:r>
      <w:r w:rsidR="00367D76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</w:t>
      </w:r>
      <w:proofErr w:type="spellStart"/>
      <w:r w:rsidR="00367D76">
        <w:rPr>
          <w:rFonts w:ascii="Times New Roman" w:eastAsia="Times New Roman" w:hAnsi="Times New Roman" w:cs="Times New Roman"/>
          <w:kern w:val="1"/>
          <w:sz w:val="20"/>
          <w:szCs w:val="20"/>
        </w:rPr>
        <w:t>Ирского</w:t>
      </w:r>
      <w:proofErr w:type="spellEnd"/>
      <w:r w:rsidR="00367D76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</w:t>
      </w:r>
      <w:r w:rsidR="00F37D50">
        <w:rPr>
          <w:rFonts w:ascii="Times New Roman" w:eastAsia="Times New Roman" w:hAnsi="Times New Roman" w:cs="Times New Roman"/>
          <w:kern w:val="1"/>
          <w:sz w:val="20"/>
          <w:szCs w:val="20"/>
        </w:rPr>
        <w:t>сельского поселения</w:t>
      </w:r>
    </w:p>
    <w:p w:rsidR="00F60FF7" w:rsidRDefault="00F60FF7">
      <w:pPr>
        <w:spacing w:after="0" w:line="240" w:lineRule="auto"/>
        <w:ind w:left="283" w:firstLine="36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0FF7" w:rsidRPr="00D369ED" w:rsidRDefault="00F60FF7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0FF7" w:rsidRPr="00D369ED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D369ED">
        <w:rPr>
          <w:rFonts w:ascii="Times New Roman" w:eastAsia="Times New Roman" w:hAnsi="Times New Roman" w:cs="Times New Roman"/>
          <w:sz w:val="20"/>
          <w:szCs w:val="20"/>
        </w:rPr>
        <w:t>В администрацию</w:t>
      </w:r>
      <w:r w:rsidR="000D114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D114E" w:rsidRPr="00D369ED">
        <w:rPr>
          <w:rFonts w:ascii="Times New Roman" w:eastAsia="Times New Roman" w:hAnsi="Times New Roman" w:cs="Times New Roman"/>
          <w:sz w:val="20"/>
          <w:szCs w:val="20"/>
        </w:rPr>
        <w:t>Ирского</w:t>
      </w:r>
      <w:proofErr w:type="spellEnd"/>
      <w:r w:rsidR="000D114E" w:rsidRPr="00D369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369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071F1" w:rsidRPr="00D369ED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сельского поселения </w:t>
      </w:r>
      <w:r w:rsidR="00B30EE1" w:rsidRPr="00D369ED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</w:t>
      </w: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От___________________________________________</w:t>
      </w: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(полное наименование юридического лица, ФИО физического лица,</w:t>
      </w: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________________________________________________________</w:t>
      </w:r>
    </w:p>
    <w:p w:rsidR="00F60FF7" w:rsidRDefault="00F60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отправлений– для юр.лица,  </w:t>
      </w: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</w:t>
      </w:r>
    </w:p>
    <w:p w:rsidR="00F60FF7" w:rsidRDefault="00F60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физ.лица)</w:t>
      </w: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</w:t>
      </w: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</w:t>
      </w: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F60FF7" w:rsidRDefault="00F60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_____________________________________________</w:t>
      </w:r>
    </w:p>
    <w:p w:rsidR="00F60FF7" w:rsidRDefault="00F60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Адрес (юридический, проживания):</w:t>
      </w: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B30E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_____________________________________________</w:t>
      </w: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_____________________________________________</w:t>
      </w: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Представитель: ________________________________</w:t>
      </w:r>
    </w:p>
    <w:p w:rsidR="00F60FF7" w:rsidRDefault="00F60FF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(ФИО физического лица,</w:t>
      </w: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________________________________________________________</w:t>
      </w:r>
    </w:p>
    <w:p w:rsidR="00F60FF7" w:rsidRDefault="00F60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</w:t>
      </w:r>
    </w:p>
    <w:p w:rsidR="00F60FF7" w:rsidRDefault="00F60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физ.лица)</w:t>
      </w: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</w:t>
      </w: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</w:t>
      </w: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телефон заявителя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:_____________________________</w:t>
      </w:r>
    </w:p>
    <w:p w:rsidR="00F60FF7" w:rsidRDefault="00F60F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FF7" w:rsidRDefault="00F60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FF7" w:rsidRDefault="00F60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ЗАЯВЛЕНИЕ</w:t>
      </w:r>
    </w:p>
    <w:p w:rsidR="00F60FF7" w:rsidRDefault="00F60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FF7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</w:t>
      </w:r>
      <w:r>
        <w:rPr>
          <w:rFonts w:ascii="Times New Roman" w:eastAsia="Times New Roman" w:hAnsi="Times New Roman" w:cs="Times New Roman"/>
        </w:rPr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F60FF7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</w:p>
    <w:p w:rsidR="00F60FF7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0FF7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0FF7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0FF7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0FF7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0FF7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0FF7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60FF7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>Заявитель:________________</w:t>
      </w:r>
      <w:r w:rsidR="00B30E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______________________</w:t>
      </w:r>
    </w:p>
    <w:p w:rsidR="000D114E" w:rsidRPr="000D114E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Ф.И.О. должность представителя юридического лица,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                подпис</w:t>
      </w:r>
      <w:r w:rsidR="000D114E">
        <w:rPr>
          <w:rFonts w:ascii="Times New Roman" w:eastAsia="Times New Roman" w:hAnsi="Times New Roman" w:cs="Times New Roman"/>
          <w:sz w:val="14"/>
          <w:szCs w:val="14"/>
        </w:rPr>
        <w:t xml:space="preserve">ь. </w:t>
      </w:r>
    </w:p>
    <w:p w:rsidR="00F60FF7" w:rsidRDefault="00F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14"/>
          <w:szCs w:val="14"/>
        </w:rPr>
        <w:t>Ф.И.О. физического лица</w:t>
      </w:r>
    </w:p>
    <w:p w:rsidR="000D114E" w:rsidRDefault="000D114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D114E" w:rsidRDefault="000D114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D114E" w:rsidRDefault="000D114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D114E" w:rsidRDefault="000D114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D114E" w:rsidRDefault="000D114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sectPr w:rsidR="000D114E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F08F1"/>
    <w:rsid w:val="000226C1"/>
    <w:rsid w:val="000D114E"/>
    <w:rsid w:val="002071F1"/>
    <w:rsid w:val="00367D76"/>
    <w:rsid w:val="00376B66"/>
    <w:rsid w:val="003861D0"/>
    <w:rsid w:val="006A2047"/>
    <w:rsid w:val="0070440B"/>
    <w:rsid w:val="008262F4"/>
    <w:rsid w:val="00870C75"/>
    <w:rsid w:val="009302D7"/>
    <w:rsid w:val="00AF4BC5"/>
    <w:rsid w:val="00B24D0E"/>
    <w:rsid w:val="00B30EE1"/>
    <w:rsid w:val="00BC5030"/>
    <w:rsid w:val="00BC6BCF"/>
    <w:rsid w:val="00C9593C"/>
    <w:rsid w:val="00D369ED"/>
    <w:rsid w:val="00DB5020"/>
    <w:rsid w:val="00E101E0"/>
    <w:rsid w:val="00E424B5"/>
    <w:rsid w:val="00E55385"/>
    <w:rsid w:val="00EE7722"/>
    <w:rsid w:val="00EF08F1"/>
    <w:rsid w:val="00F37D50"/>
    <w:rsid w:val="00F516A9"/>
    <w:rsid w:val="00F6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1z0">
    <w:name w:val="WW8Num1z0"/>
    <w:rPr>
      <w:rFonts w:ascii="Symbol" w:hAnsi="Symbol" w:cs="Symbol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0">
    <w:name w:val="Основной шрифт абзаца2"/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ConsPlusNormal">
    <w:name w:val="ConsPlusNormal Знак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suppressAutoHyphens/>
      <w:autoSpaceDE w:val="0"/>
      <w:ind w:firstLine="720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a8">
    <w:name w:val="Содержимое врезки"/>
    <w:basedOn w:val="a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23">
    <w:name w:val=" Знак Знак2"/>
    <w:basedOn w:val="a"/>
    <w:pPr>
      <w:widowControl w:val="0"/>
      <w:suppressAutoHyphens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">
    <w:name w:val="Знак Знак Знак"/>
    <w:basedOn w:val="a"/>
    <w:uiPriority w:val="99"/>
    <w:rsid w:val="002071F1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No Spacing"/>
    <w:qFormat/>
    <w:rsid w:val="000D11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E751-3BD6-4DDC-B4F5-D5676E3C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4142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Стрела</cp:lastModifiedBy>
  <cp:revision>2</cp:revision>
  <cp:lastPrinted>2016-02-08T11:45:00Z</cp:lastPrinted>
  <dcterms:created xsi:type="dcterms:W3CDTF">2018-01-21T11:24:00Z</dcterms:created>
  <dcterms:modified xsi:type="dcterms:W3CDTF">2018-01-21T11:24:00Z</dcterms:modified>
</cp:coreProperties>
</file>