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155A" w:rsidRDefault="008B155A" w:rsidP="008B155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B155A" w:rsidRDefault="008B155A" w:rsidP="008B155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постановления  главы</w:t>
      </w:r>
    </w:p>
    <w:p w:rsidR="008B155A" w:rsidRDefault="008B155A" w:rsidP="008B155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Ирского  сельского поселения</w:t>
      </w:r>
    </w:p>
    <w:p w:rsidR="008B155A" w:rsidRDefault="008B155A" w:rsidP="008B155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декабря 2015г. № 37</w:t>
      </w:r>
    </w:p>
    <w:p w:rsidR="008B155A" w:rsidRDefault="008B155A" w:rsidP="008B155A">
      <w:pPr>
        <w:pStyle w:val="ConsPlusNormal"/>
        <w:jc w:val="both"/>
        <w:rPr>
          <w:rFonts w:ascii="Times New Roman" w:hAnsi="Times New Roman" w:cs="Times New Roman"/>
        </w:rPr>
      </w:pPr>
    </w:p>
    <w:p w:rsidR="008B155A" w:rsidRDefault="008B155A" w:rsidP="008B155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37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Административный регламент</w:t>
      </w:r>
    </w:p>
    <w:p w:rsidR="008B155A" w:rsidRDefault="008B155A" w:rsidP="008B155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предоставлению муниципальной услуги</w:t>
      </w:r>
    </w:p>
    <w:p w:rsidR="008B155A" w:rsidRDefault="008B155A" w:rsidP="008B155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52FFF" w:rsidRPr="008B155A" w:rsidRDefault="00252FFF">
      <w:pPr>
        <w:pStyle w:val="ab"/>
        <w:rPr>
          <w:b/>
          <w:sz w:val="36"/>
          <w:szCs w:val="36"/>
        </w:rPr>
      </w:pPr>
      <w:r w:rsidRPr="008B155A">
        <w:rPr>
          <w:b/>
          <w:sz w:val="36"/>
          <w:szCs w:val="36"/>
        </w:rPr>
        <w:t>«Выдача порубочного билета на вырубку (снос) зеленых насаждений на территории</w:t>
      </w:r>
      <w:r w:rsidR="008B155A" w:rsidRPr="008B155A">
        <w:rPr>
          <w:b/>
          <w:sz w:val="36"/>
          <w:szCs w:val="36"/>
        </w:rPr>
        <w:t xml:space="preserve"> </w:t>
      </w:r>
      <w:r w:rsidR="002657A7" w:rsidRPr="008B155A">
        <w:rPr>
          <w:b/>
          <w:sz w:val="36"/>
          <w:szCs w:val="36"/>
        </w:rPr>
        <w:t>Ирского</w:t>
      </w:r>
      <w:r w:rsidR="007503D0" w:rsidRPr="008B155A">
        <w:rPr>
          <w:b/>
          <w:sz w:val="36"/>
          <w:szCs w:val="36"/>
        </w:rPr>
        <w:t xml:space="preserve"> сельского поселения </w:t>
      </w:r>
      <w:r w:rsidR="008B155A" w:rsidRPr="008B155A">
        <w:rPr>
          <w:b/>
          <w:sz w:val="36"/>
          <w:szCs w:val="36"/>
        </w:rPr>
        <w:t>Пригородного района</w:t>
      </w:r>
      <w:r w:rsidRPr="008B155A">
        <w:rPr>
          <w:b/>
          <w:sz w:val="36"/>
          <w:szCs w:val="36"/>
        </w:rPr>
        <w:t>»</w:t>
      </w:r>
    </w:p>
    <w:p w:rsidR="00252FFF" w:rsidRPr="004965D0" w:rsidRDefault="00252FFF">
      <w:pPr>
        <w:autoSpaceDE w:val="0"/>
        <w:jc w:val="center"/>
        <w:rPr>
          <w:rFonts w:ascii="Times New Roman" w:hAnsi="Times New Roman" w:cs="Times New Roman"/>
          <w:b/>
          <w:sz w:val="24"/>
        </w:rPr>
      </w:pPr>
    </w:p>
    <w:p w:rsidR="00252FFF" w:rsidRPr="004965D0" w:rsidRDefault="00252FFF">
      <w:pPr>
        <w:ind w:firstLine="851"/>
        <w:jc w:val="center"/>
        <w:rPr>
          <w:rFonts w:ascii="Times New Roman" w:hAnsi="Times New Roman" w:cs="Times New Roman"/>
          <w:sz w:val="24"/>
        </w:rPr>
      </w:pPr>
    </w:p>
    <w:p w:rsidR="00252FFF" w:rsidRPr="004965D0" w:rsidRDefault="00252FFF">
      <w:pPr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4965D0">
        <w:rPr>
          <w:rFonts w:ascii="Times New Roman" w:hAnsi="Times New Roman" w:cs="Times New Roman"/>
          <w:b/>
          <w:sz w:val="24"/>
        </w:rPr>
        <w:t xml:space="preserve">I. ОБЩИЕ ПОЛОЖЕНИЯ </w:t>
      </w:r>
    </w:p>
    <w:p w:rsidR="00252FFF" w:rsidRPr="004965D0" w:rsidRDefault="00252FFF">
      <w:pPr>
        <w:ind w:firstLine="851"/>
        <w:rPr>
          <w:rFonts w:ascii="Times New Roman" w:hAnsi="Times New Roman" w:cs="Times New Roman"/>
          <w:b/>
          <w:sz w:val="24"/>
        </w:rPr>
      </w:pPr>
    </w:p>
    <w:p w:rsidR="00252FFF" w:rsidRPr="004965D0" w:rsidRDefault="00252FFF">
      <w:pPr>
        <w:pStyle w:val="ab"/>
        <w:jc w:val="both"/>
        <w:rPr>
          <w:sz w:val="24"/>
          <w:szCs w:val="24"/>
        </w:rPr>
      </w:pPr>
      <w:r w:rsidRPr="004965D0">
        <w:rPr>
          <w:sz w:val="24"/>
          <w:szCs w:val="24"/>
        </w:rPr>
        <w:tab/>
        <w:t xml:space="preserve">Настоящий регламент по представлению администрацией </w:t>
      </w:r>
      <w:r w:rsidR="002657A7" w:rsidRPr="004965D0">
        <w:rPr>
          <w:sz w:val="24"/>
          <w:szCs w:val="24"/>
        </w:rPr>
        <w:t>Ирского</w:t>
      </w:r>
      <w:r w:rsidR="007503D0" w:rsidRPr="004965D0">
        <w:rPr>
          <w:sz w:val="24"/>
          <w:szCs w:val="24"/>
        </w:rPr>
        <w:t xml:space="preserve"> сельского поселения </w:t>
      </w:r>
      <w:r w:rsidRPr="004965D0">
        <w:rPr>
          <w:sz w:val="24"/>
          <w:szCs w:val="24"/>
        </w:rPr>
        <w:t xml:space="preserve"> </w:t>
      </w:r>
      <w:r w:rsidR="007503D0" w:rsidRPr="004965D0">
        <w:rPr>
          <w:sz w:val="24"/>
          <w:szCs w:val="24"/>
        </w:rPr>
        <w:t xml:space="preserve">Пригородного района </w:t>
      </w:r>
      <w:r w:rsidRPr="004965D0">
        <w:rPr>
          <w:sz w:val="24"/>
          <w:szCs w:val="24"/>
        </w:rPr>
        <w:t xml:space="preserve"> муниципальной услуги «Выдача порубочного билета на вырубку (снос) зеленых насаждений на территории </w:t>
      </w:r>
      <w:r w:rsidR="002657A7" w:rsidRPr="004965D0">
        <w:rPr>
          <w:sz w:val="24"/>
          <w:szCs w:val="24"/>
        </w:rPr>
        <w:t xml:space="preserve">Ирского </w:t>
      </w:r>
      <w:r w:rsidR="007503D0" w:rsidRPr="004965D0">
        <w:rPr>
          <w:sz w:val="24"/>
          <w:szCs w:val="24"/>
        </w:rPr>
        <w:t xml:space="preserve"> сельского поселения Пригородного района </w:t>
      </w:r>
      <w:r w:rsidRPr="004965D0">
        <w:rPr>
          <w:sz w:val="24"/>
          <w:szCs w:val="24"/>
        </w:rPr>
        <w:t>» (далее - Регламент) раз</w:t>
      </w:r>
      <w:r w:rsidRPr="004965D0">
        <w:rPr>
          <w:sz w:val="24"/>
          <w:szCs w:val="24"/>
        </w:rPr>
        <w:softHyphen/>
        <w:t>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</w:p>
    <w:p w:rsidR="00252FFF" w:rsidRPr="004965D0" w:rsidRDefault="00252FFF">
      <w:pPr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>Регламент определяет сроки и последовательность действий (администра</w:t>
      </w:r>
      <w:r w:rsidRPr="004965D0">
        <w:rPr>
          <w:rFonts w:ascii="Times New Roman" w:hAnsi="Times New Roman" w:cs="Times New Roman"/>
          <w:sz w:val="24"/>
        </w:rPr>
        <w:softHyphen/>
        <w:t xml:space="preserve">тивные процедуры).  </w:t>
      </w:r>
    </w:p>
    <w:p w:rsidR="00252FFF" w:rsidRPr="004965D0" w:rsidRDefault="00252FFF">
      <w:pPr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252FFF" w:rsidRPr="004965D0" w:rsidRDefault="00252FFF">
      <w:pPr>
        <w:ind w:firstLine="851"/>
        <w:jc w:val="center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b/>
          <w:sz w:val="24"/>
        </w:rPr>
        <w:t>1.1. Наименование муниципальной услуги</w:t>
      </w:r>
    </w:p>
    <w:p w:rsidR="00252FFF" w:rsidRPr="004965D0" w:rsidRDefault="00252FFF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252FFF" w:rsidRPr="004965D0" w:rsidRDefault="00252FFF" w:rsidP="00DA3C1E">
      <w:pPr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 xml:space="preserve">Муниципальная услуга: «Выдача порубочного билета на вырубку (снос) зелёных насаждений на территории </w:t>
      </w:r>
      <w:r w:rsidR="002657A7" w:rsidRPr="004965D0">
        <w:rPr>
          <w:rFonts w:ascii="Times New Roman" w:hAnsi="Times New Roman" w:cs="Times New Roman"/>
          <w:sz w:val="24"/>
        </w:rPr>
        <w:t xml:space="preserve">Ирского </w:t>
      </w:r>
      <w:r w:rsidR="007503D0" w:rsidRPr="004965D0">
        <w:rPr>
          <w:rFonts w:ascii="Times New Roman" w:hAnsi="Times New Roman" w:cs="Times New Roman"/>
          <w:sz w:val="24"/>
        </w:rPr>
        <w:t xml:space="preserve"> сельского поселения </w:t>
      </w:r>
      <w:r w:rsidRPr="004965D0">
        <w:rPr>
          <w:rFonts w:ascii="Times New Roman" w:hAnsi="Times New Roman" w:cs="Times New Roman"/>
          <w:sz w:val="24"/>
        </w:rPr>
        <w:t xml:space="preserve"> </w:t>
      </w:r>
      <w:r w:rsidR="007503D0" w:rsidRPr="004965D0">
        <w:rPr>
          <w:rFonts w:ascii="Times New Roman" w:hAnsi="Times New Roman" w:cs="Times New Roman"/>
          <w:sz w:val="24"/>
        </w:rPr>
        <w:t>Пригородного района</w:t>
      </w:r>
      <w:r w:rsidRPr="004965D0">
        <w:rPr>
          <w:rFonts w:ascii="Times New Roman" w:hAnsi="Times New Roman" w:cs="Times New Roman"/>
          <w:sz w:val="24"/>
        </w:rPr>
        <w:t xml:space="preserve"> (далее - муниципальная услуга). </w:t>
      </w:r>
    </w:p>
    <w:p w:rsidR="00252FFF" w:rsidRPr="004965D0" w:rsidRDefault="00252FFF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252FFF" w:rsidRPr="004965D0" w:rsidRDefault="00252FFF">
      <w:pPr>
        <w:numPr>
          <w:ilvl w:val="1"/>
          <w:numId w:val="3"/>
        </w:numPr>
        <w:ind w:left="0" w:firstLine="851"/>
        <w:jc w:val="center"/>
        <w:rPr>
          <w:rFonts w:ascii="Times New Roman" w:hAnsi="Times New Roman" w:cs="Times New Roman"/>
          <w:b/>
          <w:sz w:val="24"/>
        </w:rPr>
      </w:pPr>
      <w:r w:rsidRPr="004965D0">
        <w:rPr>
          <w:rFonts w:ascii="Times New Roman" w:hAnsi="Times New Roman" w:cs="Times New Roman"/>
          <w:b/>
          <w:sz w:val="24"/>
        </w:rPr>
        <w:t>Наименование органа, предоставляющего</w:t>
      </w:r>
    </w:p>
    <w:p w:rsidR="00252FFF" w:rsidRPr="004965D0" w:rsidRDefault="00252FFF">
      <w:pPr>
        <w:numPr>
          <w:ilvl w:val="1"/>
          <w:numId w:val="3"/>
        </w:numPr>
        <w:ind w:left="0" w:firstLine="851"/>
        <w:jc w:val="center"/>
        <w:rPr>
          <w:rFonts w:ascii="Times New Roman" w:hAnsi="Times New Roman" w:cs="Times New Roman"/>
          <w:b/>
          <w:sz w:val="24"/>
        </w:rPr>
      </w:pPr>
      <w:r w:rsidRPr="004965D0">
        <w:rPr>
          <w:rFonts w:ascii="Times New Roman" w:hAnsi="Times New Roman" w:cs="Times New Roman"/>
          <w:b/>
          <w:sz w:val="24"/>
        </w:rPr>
        <w:t>муниципальную  услугу</w:t>
      </w:r>
    </w:p>
    <w:p w:rsidR="00252FFF" w:rsidRPr="004965D0" w:rsidRDefault="00252FFF">
      <w:pPr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252FFF" w:rsidRPr="004965D0" w:rsidRDefault="00252FFF" w:rsidP="002657A7">
      <w:pPr>
        <w:ind w:firstLine="851"/>
        <w:rPr>
          <w:rFonts w:ascii="Times New Roman" w:hAnsi="Times New Roman" w:cs="Times New Roman"/>
          <w:b/>
          <w:sz w:val="24"/>
        </w:rPr>
      </w:pPr>
      <w:r w:rsidRPr="004965D0">
        <w:rPr>
          <w:rFonts w:ascii="Times New Roman" w:hAnsi="Times New Roman" w:cs="Times New Roman"/>
          <w:sz w:val="24"/>
        </w:rPr>
        <w:t xml:space="preserve">Муниципальную услугу предоставляет - администрация  </w:t>
      </w:r>
      <w:r w:rsidR="002657A7" w:rsidRPr="004965D0">
        <w:rPr>
          <w:rFonts w:ascii="Times New Roman" w:hAnsi="Times New Roman" w:cs="Times New Roman"/>
          <w:sz w:val="24"/>
        </w:rPr>
        <w:t xml:space="preserve">Ирского </w:t>
      </w:r>
      <w:r w:rsidR="007503D0" w:rsidRPr="004965D0">
        <w:rPr>
          <w:rFonts w:ascii="Times New Roman" w:hAnsi="Times New Roman" w:cs="Times New Roman"/>
          <w:sz w:val="24"/>
        </w:rPr>
        <w:t xml:space="preserve"> сельского поселения </w:t>
      </w:r>
      <w:r w:rsidRPr="004965D0">
        <w:rPr>
          <w:rFonts w:ascii="Times New Roman" w:hAnsi="Times New Roman" w:cs="Times New Roman"/>
          <w:sz w:val="24"/>
        </w:rPr>
        <w:t xml:space="preserve"> </w:t>
      </w:r>
      <w:r w:rsidR="007503D0" w:rsidRPr="004965D0">
        <w:rPr>
          <w:rFonts w:ascii="Times New Roman" w:hAnsi="Times New Roman" w:cs="Times New Roman"/>
          <w:sz w:val="24"/>
        </w:rPr>
        <w:t xml:space="preserve">Пригородного района </w:t>
      </w:r>
      <w:r w:rsidRPr="004965D0">
        <w:rPr>
          <w:rFonts w:ascii="Times New Roman" w:hAnsi="Times New Roman" w:cs="Times New Roman"/>
          <w:sz w:val="24"/>
        </w:rPr>
        <w:t xml:space="preserve">(далее - Администрация). </w:t>
      </w:r>
    </w:p>
    <w:p w:rsidR="00252FFF" w:rsidRPr="004965D0" w:rsidRDefault="00252FFF">
      <w:pPr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252FFF" w:rsidRPr="004965D0" w:rsidRDefault="00252FFF">
      <w:pPr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252FFF" w:rsidRPr="004965D0" w:rsidRDefault="00252FFF">
      <w:pPr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252FFF" w:rsidRPr="004965D0" w:rsidRDefault="00252FFF">
      <w:pPr>
        <w:numPr>
          <w:ilvl w:val="1"/>
          <w:numId w:val="2"/>
        </w:numPr>
        <w:ind w:left="0" w:firstLine="851"/>
        <w:jc w:val="center"/>
        <w:rPr>
          <w:rFonts w:ascii="Times New Roman" w:hAnsi="Times New Roman" w:cs="Times New Roman"/>
          <w:b/>
          <w:sz w:val="24"/>
        </w:rPr>
      </w:pPr>
      <w:r w:rsidRPr="004965D0">
        <w:rPr>
          <w:rFonts w:ascii="Times New Roman" w:hAnsi="Times New Roman" w:cs="Times New Roman"/>
          <w:b/>
          <w:sz w:val="24"/>
        </w:rPr>
        <w:t>Нормативно-правовое регулирование предоставления муниципальной услуги</w:t>
      </w:r>
    </w:p>
    <w:p w:rsidR="00252FFF" w:rsidRPr="004965D0" w:rsidRDefault="00252FFF">
      <w:pPr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252FFF" w:rsidRPr="004965D0" w:rsidRDefault="00252FFF">
      <w:pPr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>Предоставление муниципальной услуги осуществляется в соответствии с:</w:t>
      </w:r>
    </w:p>
    <w:p w:rsidR="00252FFF" w:rsidRPr="004965D0" w:rsidRDefault="00252FFF">
      <w:pPr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>- Конституцией Российской Федерации;</w:t>
      </w:r>
    </w:p>
    <w:p w:rsidR="00252FFF" w:rsidRPr="004965D0" w:rsidRDefault="00252FFF">
      <w:pPr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>- Федеральным законом от 1 февраля 2002 года № 7-ФЗ «Об охране окру</w:t>
      </w:r>
      <w:r w:rsidRPr="004965D0">
        <w:rPr>
          <w:rFonts w:ascii="Times New Roman" w:hAnsi="Times New Roman" w:cs="Times New Roman"/>
          <w:sz w:val="24"/>
        </w:rPr>
        <w:softHyphen/>
        <w:t>жающей среды»;</w:t>
      </w:r>
    </w:p>
    <w:p w:rsidR="00252FFF" w:rsidRPr="004965D0" w:rsidRDefault="00252FFF">
      <w:pPr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>- Федеральным законом от 30 марта 1999 года № 52-ФЗ «О санитар</w:t>
      </w:r>
      <w:r w:rsidRPr="004965D0">
        <w:rPr>
          <w:rFonts w:ascii="Times New Roman" w:hAnsi="Times New Roman" w:cs="Times New Roman"/>
          <w:sz w:val="24"/>
        </w:rPr>
        <w:softHyphen/>
        <w:t>но-эпидемиологическом благополучии населения»;</w:t>
      </w:r>
    </w:p>
    <w:p w:rsidR="00252FFF" w:rsidRPr="004965D0" w:rsidRDefault="00252FFF">
      <w:pPr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>- Федеральным законом от 2 мая 2006 года № 59-ФЗ «О порядке рассмот</w:t>
      </w:r>
      <w:r w:rsidRPr="004965D0">
        <w:rPr>
          <w:rFonts w:ascii="Times New Roman" w:hAnsi="Times New Roman" w:cs="Times New Roman"/>
          <w:sz w:val="24"/>
        </w:rPr>
        <w:softHyphen/>
        <w:t xml:space="preserve">рения </w:t>
      </w:r>
      <w:r w:rsidRPr="004965D0">
        <w:rPr>
          <w:rFonts w:ascii="Times New Roman" w:hAnsi="Times New Roman" w:cs="Times New Roman"/>
          <w:sz w:val="24"/>
        </w:rPr>
        <w:lastRenderedPageBreak/>
        <w:t>обращений граждан Российской Федерации»;</w:t>
      </w:r>
    </w:p>
    <w:p w:rsidR="00252FFF" w:rsidRPr="004965D0" w:rsidRDefault="00252FFF">
      <w:pPr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52FFF" w:rsidRPr="004965D0" w:rsidRDefault="00252FFF">
      <w:pPr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>- Жилищным Кодексом Российской Федерации;</w:t>
      </w:r>
    </w:p>
    <w:p w:rsidR="00252FFF" w:rsidRPr="004965D0" w:rsidRDefault="00252FFF">
      <w:pPr>
        <w:autoSpaceDE w:val="0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>- Земельным Кодексом Российской Федерации от 25 октября 2001 года         № 136-ФЗ;</w:t>
      </w:r>
    </w:p>
    <w:p w:rsidR="00252FFF" w:rsidRPr="004965D0" w:rsidRDefault="00252FFF">
      <w:pPr>
        <w:autoSpaceDE w:val="0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>- Гражданским Кодексом Российской Федерации от 30 ноября 1994 года  № 51-ФЗ;</w:t>
      </w:r>
    </w:p>
    <w:p w:rsidR="00252FFF" w:rsidRPr="004965D0" w:rsidRDefault="00252FFF">
      <w:pPr>
        <w:autoSpaceDE w:val="0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</w:r>
    </w:p>
    <w:p w:rsidR="00252FFF" w:rsidRPr="004965D0" w:rsidRDefault="00252FFF">
      <w:pPr>
        <w:autoSpaceDE w:val="0"/>
        <w:ind w:firstLine="851"/>
        <w:jc w:val="both"/>
        <w:rPr>
          <w:rFonts w:ascii="Times New Roman" w:hAnsi="Times New Roman" w:cs="Times New Roman"/>
          <w:sz w:val="24"/>
        </w:rPr>
      </w:pPr>
    </w:p>
    <w:p w:rsidR="00252FFF" w:rsidRPr="004965D0" w:rsidRDefault="00252FFF">
      <w:pPr>
        <w:autoSpaceDE w:val="0"/>
        <w:ind w:firstLine="851"/>
        <w:jc w:val="center"/>
        <w:rPr>
          <w:rFonts w:ascii="Times New Roman" w:hAnsi="Times New Roman" w:cs="Times New Roman"/>
          <w:color w:val="000000"/>
          <w:sz w:val="24"/>
        </w:rPr>
      </w:pPr>
      <w:r w:rsidRPr="004965D0">
        <w:rPr>
          <w:rFonts w:ascii="Times New Roman" w:hAnsi="Times New Roman" w:cs="Times New Roman"/>
          <w:b/>
          <w:color w:val="000000"/>
          <w:sz w:val="24"/>
        </w:rPr>
        <w:t>1.4. Результат предоставления муниципальной услуги</w:t>
      </w:r>
    </w:p>
    <w:p w:rsidR="00252FFF" w:rsidRPr="004965D0" w:rsidRDefault="00252FFF">
      <w:pPr>
        <w:autoSpaceDE w:val="0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</w:p>
    <w:p w:rsidR="00252FFF" w:rsidRPr="004965D0" w:rsidRDefault="00252FFF">
      <w:pPr>
        <w:autoSpaceDE w:val="0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>Результатом предоставления муниципальной услуги является выдача раз</w:t>
      </w:r>
      <w:r w:rsidRPr="004965D0">
        <w:rPr>
          <w:rFonts w:ascii="Times New Roman" w:hAnsi="Times New Roman" w:cs="Times New Roman"/>
          <w:sz w:val="24"/>
        </w:rPr>
        <w:softHyphen/>
        <w:t xml:space="preserve">решения на вырубку (снос) зелёных насаждений на территории </w:t>
      </w:r>
      <w:r w:rsidR="002657A7" w:rsidRPr="004965D0">
        <w:rPr>
          <w:rFonts w:ascii="Times New Roman" w:hAnsi="Times New Roman" w:cs="Times New Roman"/>
          <w:sz w:val="24"/>
        </w:rPr>
        <w:t xml:space="preserve">Ирского </w:t>
      </w:r>
      <w:r w:rsidR="007503D0" w:rsidRPr="004965D0">
        <w:rPr>
          <w:rFonts w:ascii="Times New Roman" w:hAnsi="Times New Roman" w:cs="Times New Roman"/>
          <w:sz w:val="24"/>
        </w:rPr>
        <w:t xml:space="preserve">сельского поселения </w:t>
      </w:r>
      <w:r w:rsidR="00EC3DCA" w:rsidRPr="004965D0">
        <w:rPr>
          <w:rFonts w:ascii="Times New Roman" w:hAnsi="Times New Roman" w:cs="Times New Roman"/>
          <w:sz w:val="24"/>
        </w:rPr>
        <w:t xml:space="preserve"> </w:t>
      </w:r>
      <w:r w:rsidR="00FC5E8C" w:rsidRPr="004965D0">
        <w:rPr>
          <w:rFonts w:ascii="Times New Roman" w:hAnsi="Times New Roman" w:cs="Times New Roman"/>
          <w:sz w:val="24"/>
        </w:rPr>
        <w:t>Пригородного района</w:t>
      </w:r>
      <w:r w:rsidR="007503D0" w:rsidRPr="004965D0">
        <w:rPr>
          <w:rFonts w:ascii="Times New Roman" w:hAnsi="Times New Roman" w:cs="Times New Roman"/>
          <w:sz w:val="24"/>
        </w:rPr>
        <w:t xml:space="preserve"> </w:t>
      </w:r>
      <w:r w:rsidRPr="004965D0">
        <w:rPr>
          <w:rFonts w:ascii="Times New Roman" w:hAnsi="Times New Roman" w:cs="Times New Roman"/>
          <w:sz w:val="24"/>
        </w:rPr>
        <w:t xml:space="preserve"> либо мотивированный отказ в вы</w:t>
      </w:r>
      <w:r w:rsidRPr="004965D0">
        <w:rPr>
          <w:rFonts w:ascii="Times New Roman" w:hAnsi="Times New Roman" w:cs="Times New Roman"/>
          <w:sz w:val="24"/>
        </w:rPr>
        <w:softHyphen/>
        <w:t>даче разрешения в письменной форме.</w:t>
      </w:r>
    </w:p>
    <w:p w:rsidR="00252FFF" w:rsidRPr="004965D0" w:rsidRDefault="00252FFF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252FFF" w:rsidRPr="004965D0" w:rsidRDefault="00252FFF">
      <w:pPr>
        <w:ind w:firstLine="851"/>
        <w:jc w:val="center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b/>
          <w:sz w:val="24"/>
        </w:rPr>
        <w:t>1.5. Описание заявителей</w:t>
      </w:r>
    </w:p>
    <w:p w:rsidR="00252FFF" w:rsidRPr="004965D0" w:rsidRDefault="00252FFF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252FFF" w:rsidRPr="004965D0" w:rsidRDefault="00252FFF">
      <w:pPr>
        <w:ind w:firstLine="851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В качестве заявителя выступают - граждане, индивидуальные предпри</w:t>
      </w:r>
      <w:r w:rsidRPr="004965D0">
        <w:rPr>
          <w:rFonts w:ascii="Times New Roman" w:hAnsi="Times New Roman" w:cs="Times New Roman"/>
          <w:sz w:val="24"/>
        </w:rPr>
        <w:softHyphen/>
        <w:t xml:space="preserve">ниматели, юридические лица, независимо от организационно-правовой формы собственности, имеющие намерение вырубить (снести) зелёные насаждения на территории  </w:t>
      </w:r>
      <w:r w:rsidR="002657A7" w:rsidRPr="004965D0">
        <w:rPr>
          <w:rFonts w:ascii="Times New Roman" w:hAnsi="Times New Roman" w:cs="Times New Roman"/>
          <w:sz w:val="24"/>
        </w:rPr>
        <w:t xml:space="preserve">Ирского </w:t>
      </w:r>
      <w:r w:rsidR="007503D0" w:rsidRPr="004965D0">
        <w:rPr>
          <w:rFonts w:ascii="Times New Roman" w:hAnsi="Times New Roman" w:cs="Times New Roman"/>
          <w:sz w:val="24"/>
        </w:rPr>
        <w:t xml:space="preserve"> сельского поселения </w:t>
      </w:r>
      <w:r w:rsidRPr="004965D0">
        <w:rPr>
          <w:rFonts w:ascii="Times New Roman" w:hAnsi="Times New Roman" w:cs="Times New Roman"/>
          <w:sz w:val="24"/>
        </w:rPr>
        <w:t xml:space="preserve"> </w:t>
      </w:r>
      <w:r w:rsidR="007503D0" w:rsidRPr="004965D0">
        <w:rPr>
          <w:rFonts w:ascii="Times New Roman" w:hAnsi="Times New Roman" w:cs="Times New Roman"/>
          <w:sz w:val="24"/>
        </w:rPr>
        <w:t xml:space="preserve">Пригородного района </w:t>
      </w:r>
      <w:r w:rsidRPr="004965D0">
        <w:rPr>
          <w:rFonts w:ascii="Times New Roman" w:hAnsi="Times New Roman" w:cs="Times New Roman"/>
          <w:sz w:val="24"/>
        </w:rPr>
        <w:t>(далее - заявители).</w:t>
      </w:r>
    </w:p>
    <w:p w:rsidR="00252FFF" w:rsidRPr="004965D0" w:rsidRDefault="00252FFF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252FFF" w:rsidRPr="004965D0" w:rsidRDefault="00252FFF">
      <w:pPr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4965D0">
        <w:rPr>
          <w:rFonts w:ascii="Times New Roman" w:hAnsi="Times New Roman" w:cs="Times New Roman"/>
          <w:b/>
          <w:sz w:val="24"/>
        </w:rPr>
        <w:t>II</w:t>
      </w:r>
      <w:r w:rsidRPr="004965D0">
        <w:rPr>
          <w:rFonts w:ascii="Times New Roman" w:hAnsi="Times New Roman" w:cs="Times New Roman"/>
          <w:sz w:val="24"/>
        </w:rPr>
        <w:t xml:space="preserve">. </w:t>
      </w:r>
      <w:r w:rsidRPr="004965D0">
        <w:rPr>
          <w:rFonts w:ascii="Times New Roman" w:hAnsi="Times New Roman" w:cs="Times New Roman"/>
          <w:b/>
          <w:sz w:val="24"/>
        </w:rPr>
        <w:t>ТРЕБОВАНИЯ К ПОРЯДКУ ПРЕДОСТАВЛЕНИЯ УСЛУГИ</w:t>
      </w:r>
    </w:p>
    <w:p w:rsidR="00252FFF" w:rsidRPr="004965D0" w:rsidRDefault="00252FFF">
      <w:pPr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252FFF" w:rsidRPr="004965D0" w:rsidRDefault="00252FFF">
      <w:pPr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4965D0">
        <w:rPr>
          <w:rFonts w:ascii="Times New Roman" w:hAnsi="Times New Roman" w:cs="Times New Roman"/>
          <w:b/>
          <w:sz w:val="24"/>
        </w:rPr>
        <w:t xml:space="preserve">2.1. Порядок информирования о предоставлении </w:t>
      </w:r>
    </w:p>
    <w:p w:rsidR="00252FFF" w:rsidRPr="004965D0" w:rsidRDefault="00252FFF">
      <w:pPr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4965D0">
        <w:rPr>
          <w:rFonts w:ascii="Times New Roman" w:hAnsi="Times New Roman" w:cs="Times New Roman"/>
          <w:b/>
          <w:sz w:val="24"/>
        </w:rPr>
        <w:t xml:space="preserve"> муниципальной услуги</w:t>
      </w:r>
    </w:p>
    <w:p w:rsidR="00252FFF" w:rsidRPr="004965D0" w:rsidRDefault="00252FFF">
      <w:pPr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252FFF" w:rsidRPr="004965D0" w:rsidRDefault="00252FFF">
      <w:pPr>
        <w:ind w:firstLine="851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2.1.1. Информация о месте нахождения и графике работы Администра</w:t>
      </w:r>
      <w:r w:rsidRPr="004965D0">
        <w:rPr>
          <w:rFonts w:ascii="Times New Roman" w:hAnsi="Times New Roman" w:cs="Times New Roman"/>
          <w:sz w:val="24"/>
        </w:rPr>
        <w:softHyphen/>
        <w:t>ции</w:t>
      </w:r>
    </w:p>
    <w:p w:rsidR="00252FFF" w:rsidRPr="004965D0" w:rsidRDefault="00252FFF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252FFF" w:rsidRPr="004965D0" w:rsidRDefault="00252FFF" w:rsidP="00C95C41">
      <w:pPr>
        <w:ind w:firstLine="708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color w:val="000000"/>
          <w:sz w:val="24"/>
        </w:rPr>
        <w:t xml:space="preserve"> Муниципальную услугу осуществляет администрация</w:t>
      </w:r>
      <w:r w:rsidR="00C95C41" w:rsidRPr="004965D0">
        <w:rPr>
          <w:rFonts w:ascii="Times New Roman" w:hAnsi="Times New Roman" w:cs="Times New Roman"/>
          <w:color w:val="000000"/>
          <w:sz w:val="24"/>
        </w:rPr>
        <w:t xml:space="preserve">  </w:t>
      </w:r>
      <w:r w:rsidR="002657A7" w:rsidRPr="004965D0">
        <w:rPr>
          <w:rFonts w:ascii="Times New Roman" w:hAnsi="Times New Roman" w:cs="Times New Roman"/>
          <w:color w:val="000000"/>
          <w:sz w:val="24"/>
        </w:rPr>
        <w:t xml:space="preserve"> Ирского </w:t>
      </w:r>
      <w:r w:rsidR="007503D0" w:rsidRPr="004965D0">
        <w:rPr>
          <w:rFonts w:ascii="Times New Roman" w:hAnsi="Times New Roman" w:cs="Times New Roman"/>
          <w:color w:val="000000"/>
          <w:sz w:val="24"/>
        </w:rPr>
        <w:t xml:space="preserve"> сельского поселения </w:t>
      </w:r>
      <w:r w:rsidRPr="004965D0">
        <w:rPr>
          <w:rFonts w:ascii="Times New Roman" w:hAnsi="Times New Roman" w:cs="Times New Roman"/>
          <w:sz w:val="24"/>
        </w:rPr>
        <w:t xml:space="preserve"> </w:t>
      </w:r>
      <w:r w:rsidR="00FC5E8C" w:rsidRPr="004965D0">
        <w:rPr>
          <w:rFonts w:ascii="Times New Roman" w:hAnsi="Times New Roman" w:cs="Times New Roman"/>
          <w:sz w:val="24"/>
        </w:rPr>
        <w:t>Пригородного района</w:t>
      </w:r>
      <w:r w:rsidR="007503D0" w:rsidRPr="004965D0">
        <w:rPr>
          <w:rFonts w:ascii="Times New Roman" w:hAnsi="Times New Roman" w:cs="Times New Roman"/>
          <w:sz w:val="24"/>
        </w:rPr>
        <w:t xml:space="preserve"> </w:t>
      </w:r>
      <w:r w:rsidRPr="004965D0">
        <w:rPr>
          <w:rFonts w:ascii="Times New Roman" w:hAnsi="Times New Roman" w:cs="Times New Roman"/>
          <w:sz w:val="24"/>
        </w:rPr>
        <w:t xml:space="preserve"> по адресу: </w:t>
      </w:r>
      <w:r w:rsidR="002657A7" w:rsidRPr="004965D0">
        <w:rPr>
          <w:rFonts w:ascii="Times New Roman" w:hAnsi="Times New Roman" w:cs="Times New Roman"/>
          <w:sz w:val="24"/>
        </w:rPr>
        <w:t xml:space="preserve">363131, РСО – Алания Пригородный район, с. Ир ул. Ф. Кастро № 4. </w:t>
      </w:r>
    </w:p>
    <w:p w:rsidR="00252FFF" w:rsidRPr="004965D0" w:rsidRDefault="00252FFF">
      <w:pPr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>График работы:</w:t>
      </w:r>
    </w:p>
    <w:p w:rsidR="00252FFF" w:rsidRPr="004965D0" w:rsidRDefault="00252FFF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5295"/>
      </w:tblGrid>
      <w:tr w:rsidR="00252FFF" w:rsidRPr="004965D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Pr="004965D0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4"/>
              </w:rPr>
            </w:pPr>
            <w:r w:rsidRPr="004965D0">
              <w:rPr>
                <w:rFonts w:ascii="Times New Roman" w:hAnsi="Times New Roman" w:cs="Times New Roman"/>
                <w:sz w:val="24"/>
              </w:rPr>
              <w:t>День недели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Pr="004965D0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4"/>
              </w:rPr>
            </w:pPr>
            <w:r w:rsidRPr="004965D0">
              <w:rPr>
                <w:rFonts w:ascii="Times New Roman" w:hAnsi="Times New Roman" w:cs="Times New Roman"/>
                <w:sz w:val="24"/>
              </w:rPr>
              <w:t>Время приема и консультирования</w:t>
            </w:r>
          </w:p>
        </w:tc>
      </w:tr>
      <w:tr w:rsidR="00252FFF" w:rsidRPr="004965D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Pr="004965D0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4"/>
              </w:rPr>
            </w:pPr>
            <w:r w:rsidRPr="004965D0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Pr="004965D0" w:rsidRDefault="002657A7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4"/>
              </w:rPr>
            </w:pPr>
            <w:r w:rsidRPr="004965D0">
              <w:rPr>
                <w:rFonts w:ascii="Times New Roman" w:hAnsi="Times New Roman" w:cs="Times New Roman"/>
                <w:sz w:val="24"/>
              </w:rPr>
              <w:t>С 9</w:t>
            </w:r>
            <w:r w:rsidR="00252FFF" w:rsidRPr="004965D0">
              <w:rPr>
                <w:rFonts w:ascii="Times New Roman" w:hAnsi="Times New Roman" w:cs="Times New Roman"/>
                <w:sz w:val="24"/>
              </w:rPr>
              <w:t xml:space="preserve">-00 </w:t>
            </w:r>
            <w:r w:rsidRPr="004965D0">
              <w:rPr>
                <w:rFonts w:ascii="Times New Roman" w:hAnsi="Times New Roman" w:cs="Times New Roman"/>
                <w:sz w:val="24"/>
              </w:rPr>
              <w:t>до 17.00, перерыв с 13-00 до 14</w:t>
            </w:r>
            <w:r w:rsidR="00252FFF" w:rsidRPr="004965D0">
              <w:rPr>
                <w:rFonts w:ascii="Times New Roman" w:hAnsi="Times New Roman" w:cs="Times New Roman"/>
                <w:sz w:val="24"/>
              </w:rPr>
              <w:t>-00</w:t>
            </w:r>
          </w:p>
        </w:tc>
      </w:tr>
      <w:tr w:rsidR="00252FFF" w:rsidRPr="004965D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Pr="004965D0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4"/>
              </w:rPr>
            </w:pPr>
            <w:r w:rsidRPr="004965D0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Pr="004965D0" w:rsidRDefault="002657A7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4"/>
              </w:rPr>
            </w:pPr>
            <w:r w:rsidRPr="004965D0">
              <w:rPr>
                <w:rFonts w:ascii="Times New Roman" w:hAnsi="Times New Roman" w:cs="Times New Roman"/>
                <w:sz w:val="24"/>
              </w:rPr>
              <w:t>С 9-00 до 17-00, перерыв с 13-00 до 14</w:t>
            </w:r>
            <w:r w:rsidR="00252FFF" w:rsidRPr="004965D0">
              <w:rPr>
                <w:rFonts w:ascii="Times New Roman" w:hAnsi="Times New Roman" w:cs="Times New Roman"/>
                <w:sz w:val="24"/>
              </w:rPr>
              <w:t>-00</w:t>
            </w:r>
          </w:p>
        </w:tc>
      </w:tr>
      <w:tr w:rsidR="00252FFF" w:rsidRPr="004965D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Pr="004965D0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4"/>
              </w:rPr>
            </w:pPr>
            <w:r w:rsidRPr="004965D0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Pr="004965D0" w:rsidRDefault="002657A7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4"/>
              </w:rPr>
            </w:pPr>
            <w:r w:rsidRPr="004965D0">
              <w:rPr>
                <w:rFonts w:ascii="Times New Roman" w:hAnsi="Times New Roman" w:cs="Times New Roman"/>
                <w:sz w:val="24"/>
              </w:rPr>
              <w:t>С 9-00 до 17-00, перерыв с 13-00 до 14</w:t>
            </w:r>
            <w:r w:rsidR="00252FFF" w:rsidRPr="004965D0">
              <w:rPr>
                <w:rFonts w:ascii="Times New Roman" w:hAnsi="Times New Roman" w:cs="Times New Roman"/>
                <w:sz w:val="24"/>
              </w:rPr>
              <w:t>-00</w:t>
            </w:r>
          </w:p>
        </w:tc>
      </w:tr>
      <w:tr w:rsidR="00252FFF" w:rsidRPr="004965D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Pr="004965D0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4"/>
              </w:rPr>
            </w:pPr>
            <w:r w:rsidRPr="004965D0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Pr="004965D0" w:rsidRDefault="002657A7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4"/>
              </w:rPr>
            </w:pPr>
            <w:r w:rsidRPr="004965D0">
              <w:rPr>
                <w:rFonts w:ascii="Times New Roman" w:hAnsi="Times New Roman" w:cs="Times New Roman"/>
                <w:sz w:val="24"/>
              </w:rPr>
              <w:t>С 9-00 до 17-00, перерыв с 13-00 до 14</w:t>
            </w:r>
            <w:r w:rsidR="00252FFF" w:rsidRPr="004965D0">
              <w:rPr>
                <w:rFonts w:ascii="Times New Roman" w:hAnsi="Times New Roman" w:cs="Times New Roman"/>
                <w:sz w:val="24"/>
              </w:rPr>
              <w:t>-00</w:t>
            </w:r>
          </w:p>
        </w:tc>
      </w:tr>
      <w:tr w:rsidR="00252FFF" w:rsidRPr="004965D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Pr="004965D0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4"/>
              </w:rPr>
            </w:pPr>
            <w:r w:rsidRPr="004965D0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Pr="004965D0" w:rsidRDefault="002657A7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4"/>
              </w:rPr>
            </w:pPr>
            <w:r w:rsidRPr="004965D0">
              <w:rPr>
                <w:rFonts w:ascii="Times New Roman" w:hAnsi="Times New Roman" w:cs="Times New Roman"/>
                <w:sz w:val="24"/>
              </w:rPr>
              <w:t>С 9-00 до 17-00, перерыв с 13-00 до 14</w:t>
            </w:r>
            <w:r w:rsidR="00252FFF" w:rsidRPr="004965D0">
              <w:rPr>
                <w:rFonts w:ascii="Times New Roman" w:hAnsi="Times New Roman" w:cs="Times New Roman"/>
                <w:sz w:val="24"/>
              </w:rPr>
              <w:t>-00</w:t>
            </w:r>
          </w:p>
        </w:tc>
      </w:tr>
      <w:tr w:rsidR="00252FFF" w:rsidRPr="004965D0">
        <w:trPr>
          <w:trHeight w:val="43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Pr="004965D0" w:rsidRDefault="00252FFF">
            <w:pPr>
              <w:snapToGrid w:val="0"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965D0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Pr="004965D0" w:rsidRDefault="00252FFF">
            <w:pPr>
              <w:snapToGrid w:val="0"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965D0">
              <w:rPr>
                <w:rFonts w:ascii="Times New Roman" w:hAnsi="Times New Roman" w:cs="Times New Roman"/>
                <w:sz w:val="24"/>
              </w:rPr>
              <w:t>Выходной день</w:t>
            </w:r>
          </w:p>
        </w:tc>
      </w:tr>
      <w:tr w:rsidR="00252FFF" w:rsidRPr="004965D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Pr="004965D0" w:rsidRDefault="00252FFF">
            <w:pPr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4965D0">
              <w:rPr>
                <w:rFonts w:ascii="Times New Roman" w:hAnsi="Times New Roman" w:cs="Times New Roman"/>
                <w:sz w:val="24"/>
              </w:rPr>
              <w:t xml:space="preserve">Воскресенье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Pr="004965D0" w:rsidRDefault="00252FFF">
            <w:pPr>
              <w:autoSpaceDE w:val="0"/>
              <w:snapToGrid w:val="0"/>
              <w:rPr>
                <w:sz w:val="24"/>
              </w:rPr>
            </w:pPr>
            <w:r w:rsidRPr="004965D0">
              <w:rPr>
                <w:rFonts w:ascii="Times New Roman" w:hAnsi="Times New Roman" w:cs="Times New Roman"/>
                <w:sz w:val="24"/>
              </w:rPr>
              <w:t>Выходной день</w:t>
            </w:r>
          </w:p>
        </w:tc>
      </w:tr>
    </w:tbl>
    <w:p w:rsidR="00252FFF" w:rsidRPr="004965D0" w:rsidRDefault="00252FFF">
      <w:pPr>
        <w:jc w:val="both"/>
        <w:rPr>
          <w:sz w:val="24"/>
        </w:rPr>
      </w:pPr>
    </w:p>
    <w:p w:rsidR="00252FFF" w:rsidRPr="004965D0" w:rsidRDefault="00252FFF">
      <w:pPr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 xml:space="preserve">Официальный сайт: </w:t>
      </w:r>
      <w:r w:rsidR="00030F29" w:rsidRPr="004965D0">
        <w:rPr>
          <w:rFonts w:ascii="Times New Roman" w:hAnsi="Times New Roman" w:cs="Times New Roman"/>
          <w:sz w:val="24"/>
        </w:rPr>
        <w:t>_________</w:t>
      </w:r>
    </w:p>
    <w:p w:rsidR="00252FFF" w:rsidRPr="004965D0" w:rsidRDefault="002657A7">
      <w:pPr>
        <w:spacing w:after="240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lastRenderedPageBreak/>
        <w:tab/>
        <w:t>Телефон:8.86738.2.40.81</w:t>
      </w:r>
      <w:r w:rsidR="00252FFF" w:rsidRPr="004965D0">
        <w:rPr>
          <w:rFonts w:ascii="Times New Roman" w:hAnsi="Times New Roman" w:cs="Times New Roman"/>
          <w:sz w:val="24"/>
        </w:rPr>
        <w:t xml:space="preserve">; </w:t>
      </w:r>
    </w:p>
    <w:p w:rsidR="00252FFF" w:rsidRPr="004965D0" w:rsidRDefault="00252FFF">
      <w:pPr>
        <w:spacing w:after="240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 xml:space="preserve">Адрес электронной почты: </w:t>
      </w:r>
      <w:r w:rsidR="002657A7" w:rsidRPr="004965D0">
        <w:rPr>
          <w:rFonts w:ascii="Times New Roman" w:hAnsi="Times New Roman" w:cs="Times New Roman"/>
          <w:sz w:val="24"/>
          <w:lang w:val="en-US"/>
        </w:rPr>
        <w:t>ams</w:t>
      </w:r>
      <w:r w:rsidR="002657A7" w:rsidRPr="004965D0">
        <w:rPr>
          <w:rFonts w:ascii="Times New Roman" w:hAnsi="Times New Roman" w:cs="Times New Roman"/>
          <w:sz w:val="24"/>
        </w:rPr>
        <w:t>_</w:t>
      </w:r>
      <w:r w:rsidR="002657A7" w:rsidRPr="004965D0">
        <w:rPr>
          <w:rFonts w:ascii="Times New Roman" w:hAnsi="Times New Roman" w:cs="Times New Roman"/>
          <w:sz w:val="24"/>
          <w:lang w:val="en-US"/>
        </w:rPr>
        <w:t>ir</w:t>
      </w:r>
      <w:r w:rsidR="002657A7" w:rsidRPr="004965D0">
        <w:rPr>
          <w:rFonts w:ascii="Times New Roman" w:hAnsi="Times New Roman" w:cs="Times New Roman"/>
          <w:sz w:val="24"/>
        </w:rPr>
        <w:t xml:space="preserve">@ </w:t>
      </w:r>
      <w:r w:rsidR="002657A7" w:rsidRPr="004965D0">
        <w:rPr>
          <w:rFonts w:ascii="Times New Roman" w:hAnsi="Times New Roman" w:cs="Times New Roman"/>
          <w:sz w:val="24"/>
          <w:lang w:val="en-US"/>
        </w:rPr>
        <w:t>mail</w:t>
      </w:r>
      <w:r w:rsidR="002657A7" w:rsidRPr="004965D0">
        <w:rPr>
          <w:rFonts w:ascii="Times New Roman" w:hAnsi="Times New Roman" w:cs="Times New Roman"/>
          <w:sz w:val="24"/>
        </w:rPr>
        <w:t xml:space="preserve">. </w:t>
      </w:r>
      <w:r w:rsidR="002657A7" w:rsidRPr="004965D0">
        <w:rPr>
          <w:rFonts w:ascii="Times New Roman" w:hAnsi="Times New Roman" w:cs="Times New Roman"/>
          <w:sz w:val="24"/>
          <w:lang w:val="en-US"/>
        </w:rPr>
        <w:t>ru</w:t>
      </w:r>
      <w:r w:rsidRPr="004965D0">
        <w:rPr>
          <w:rFonts w:ascii="Times New Roman" w:hAnsi="Times New Roman" w:cs="Times New Roman"/>
          <w:sz w:val="24"/>
        </w:rPr>
        <w:t>.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52FFF" w:rsidRPr="004965D0" w:rsidRDefault="00252FFF">
      <w:pPr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>2.1.2. Порядок получения информации заявителями по вопросам предо</w:t>
      </w:r>
      <w:r w:rsidRPr="004965D0">
        <w:rPr>
          <w:rFonts w:ascii="Times New Roman" w:hAnsi="Times New Roman" w:cs="Times New Roman"/>
          <w:sz w:val="24"/>
        </w:rPr>
        <w:softHyphen/>
        <w:t>ставления муниципальной услуги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Информацию о процедуре предоставления муниципальной услуги можно получить по указанным контактным телефонам и личном приёме граждан.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Консультации предоставляются уполномоченным сотрудником админи</w:t>
      </w:r>
      <w:r w:rsidRPr="004965D0">
        <w:rPr>
          <w:rFonts w:ascii="Times New Roman" w:hAnsi="Times New Roman" w:cs="Times New Roman"/>
          <w:sz w:val="24"/>
        </w:rPr>
        <w:softHyphen/>
        <w:t>страции  при личном обращении граждан, посредством телефона, электронной почты.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Консультации предоставляются по следующим вопросам: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- о процедуре предоставления муниципальной услуги;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- о перечне предоставляемых документов и предъявляемых к ним требо</w:t>
      </w:r>
      <w:r w:rsidRPr="004965D0">
        <w:rPr>
          <w:rFonts w:ascii="Times New Roman" w:hAnsi="Times New Roman" w:cs="Times New Roman"/>
          <w:sz w:val="24"/>
        </w:rPr>
        <w:softHyphen/>
        <w:t>ваниям;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- о времени приёма заявителей;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- о сроке предоставления муниципальной услуги;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- о порядке обжалования действий (бездействий) и решений, осуще</w:t>
      </w:r>
      <w:r w:rsidRPr="004965D0">
        <w:rPr>
          <w:rFonts w:ascii="Times New Roman" w:hAnsi="Times New Roman" w:cs="Times New Roman"/>
          <w:sz w:val="24"/>
        </w:rPr>
        <w:softHyphen/>
        <w:t xml:space="preserve">ствляемых и принимаемых в ходе исполнения муниципальной услуги. 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Основными требованиями к консультированию заявителей являются: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- достоверность предоставляемой информации;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- чёткость в изложении информации;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- полнота информирования;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- доступность получения информации;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- оперативность предоставления информации.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Консультирование заявителей проводится в форме: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- устного консультирования;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 xml:space="preserve">- письменного консультирования. 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Индивидуальное устное консультирование осуществляется сотрудниками администрации  при обращении заявителей за информацией лично или по теле</w:t>
      </w:r>
      <w:r w:rsidRPr="004965D0">
        <w:rPr>
          <w:rFonts w:ascii="Times New Roman" w:hAnsi="Times New Roman" w:cs="Times New Roman"/>
          <w:sz w:val="24"/>
        </w:rPr>
        <w:softHyphen/>
        <w:t>фону. Сотрудники администрации, осуществляющие прием и консультирование (по телефону или лично), должны корректно и внимательно относится к заяви</w:t>
      </w:r>
      <w:r w:rsidRPr="004965D0">
        <w:rPr>
          <w:rFonts w:ascii="Times New Roman" w:hAnsi="Times New Roman" w:cs="Times New Roman"/>
          <w:sz w:val="24"/>
        </w:rPr>
        <w:softHyphen/>
        <w:t xml:space="preserve">телю.   </w:t>
      </w:r>
    </w:p>
    <w:p w:rsidR="00252FFF" w:rsidRPr="004965D0" w:rsidRDefault="00252FFF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>Сотрудник администрации,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сотрудников администрации. Прием заявителей осуществляется сотруд</w:t>
      </w:r>
      <w:r w:rsidRPr="004965D0">
        <w:rPr>
          <w:rFonts w:ascii="Times New Roman" w:hAnsi="Times New Roman" w:cs="Times New Roman"/>
          <w:sz w:val="24"/>
        </w:rPr>
        <w:softHyphen/>
        <w:t>никами администрации в порядке очереди. При отсутствии очереди время ожи</w:t>
      </w:r>
      <w:r w:rsidRPr="004965D0">
        <w:rPr>
          <w:rFonts w:ascii="Times New Roman" w:hAnsi="Times New Roman" w:cs="Times New Roman"/>
          <w:sz w:val="24"/>
        </w:rPr>
        <w:softHyphen/>
        <w:t>дания заявителя при индивидуальном устном консультировании не может пре</w:t>
      </w:r>
      <w:r w:rsidRPr="004965D0">
        <w:rPr>
          <w:rFonts w:ascii="Times New Roman" w:hAnsi="Times New Roman" w:cs="Times New Roman"/>
          <w:sz w:val="24"/>
        </w:rPr>
        <w:softHyphen/>
        <w:t xml:space="preserve">вышать 5 минут. Индивидуальное устное консультирование каждого заявителя сотрудником </w:t>
      </w:r>
      <w:r w:rsidR="004C23D3" w:rsidRPr="004965D0">
        <w:rPr>
          <w:rFonts w:ascii="Times New Roman" w:hAnsi="Times New Roman" w:cs="Times New Roman"/>
          <w:sz w:val="24"/>
        </w:rPr>
        <w:t xml:space="preserve">администрации </w:t>
      </w:r>
      <w:r w:rsidRPr="004965D0">
        <w:rPr>
          <w:rFonts w:ascii="Times New Roman" w:hAnsi="Times New Roman" w:cs="Times New Roman"/>
          <w:sz w:val="24"/>
        </w:rPr>
        <w:t xml:space="preserve">осуществляется не более 10 минут.  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 xml:space="preserve">Время ожидания в очереди для консультации по вопросам предоставления муниципальной услуги, при подаче заявления о выдаче разрешения, ответа на запрос информации о ходе предоставления муниципальной услуги не должно превышать 20 минут.   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При ответе на телефонные звонки сотрудник администрации, осуще</w:t>
      </w:r>
      <w:r w:rsidRPr="004965D0">
        <w:rPr>
          <w:rFonts w:ascii="Times New Roman" w:hAnsi="Times New Roman" w:cs="Times New Roman"/>
          <w:sz w:val="24"/>
        </w:rPr>
        <w:softHyphen/>
        <w:t xml:space="preserve">ствляющий консультирование, сняв трубку, должен назвать свою фамилию, имя, отчество. Во время разговора необходимо произносить слова четко, избегать «параллельных разговоров» с окружающими людьми и не прерывать разговор. В конце консультирования сотрудник администрации должен кратко подвести итог и перечислить меры, которые необходимо принять (кто именно, когда и что должен сделать).  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В случае, если для подготовки ответа требуется продолжительное время, сотрудник администрации может предложить заявителю обратиться за необхо</w:t>
      </w:r>
      <w:r w:rsidRPr="004965D0">
        <w:rPr>
          <w:rFonts w:ascii="Times New Roman" w:hAnsi="Times New Roman" w:cs="Times New Roman"/>
          <w:sz w:val="24"/>
        </w:rPr>
        <w:softHyphen/>
        <w:t xml:space="preserve">димой информацией в письменном виде, либо назначить другое удобное для заявителя время для устного консультирования.  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lastRenderedPageBreak/>
        <w:t xml:space="preserve">При индивидуальном письменном консультировании ответ направляется заявителю в течение 15 дней со дня поступления обращения.  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2.1.3. Порядок, форма и место размещения информации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4965D0">
        <w:rPr>
          <w:rFonts w:ascii="Times New Roman" w:hAnsi="Times New Roman" w:cs="Times New Roman"/>
          <w:sz w:val="24"/>
        </w:rPr>
        <w:t>Информация о порядке предоставления настоящей муниципальной услу</w:t>
      </w:r>
      <w:r w:rsidRPr="004965D0">
        <w:rPr>
          <w:rFonts w:ascii="Times New Roman" w:hAnsi="Times New Roman" w:cs="Times New Roman"/>
          <w:sz w:val="24"/>
        </w:rPr>
        <w:softHyphen/>
        <w:t>ги, в том числе о перечне документов, представляемых заявителем для получе</w:t>
      </w:r>
      <w:r w:rsidRPr="004965D0">
        <w:rPr>
          <w:rFonts w:ascii="Times New Roman" w:hAnsi="Times New Roman" w:cs="Times New Roman"/>
          <w:sz w:val="24"/>
        </w:rPr>
        <w:softHyphen/>
        <w:t>ния муниципальной услуги размещается в информационных материалах в по</w:t>
      </w:r>
      <w:r w:rsidRPr="004965D0">
        <w:rPr>
          <w:rFonts w:ascii="Times New Roman" w:hAnsi="Times New Roman" w:cs="Times New Roman"/>
          <w:sz w:val="24"/>
        </w:rPr>
        <w:softHyphen/>
        <w:t xml:space="preserve">мещении администрации </w:t>
      </w:r>
      <w:r w:rsidR="002657A7" w:rsidRPr="004965D0">
        <w:rPr>
          <w:rFonts w:ascii="Times New Roman" w:hAnsi="Times New Roman" w:cs="Times New Roman"/>
          <w:sz w:val="24"/>
        </w:rPr>
        <w:t xml:space="preserve"> Ирского </w:t>
      </w:r>
      <w:r w:rsidR="007503D0" w:rsidRPr="004965D0">
        <w:rPr>
          <w:rFonts w:ascii="Times New Roman" w:hAnsi="Times New Roman" w:cs="Times New Roman"/>
          <w:sz w:val="24"/>
        </w:rPr>
        <w:t xml:space="preserve">сельского поселения </w:t>
      </w:r>
      <w:r w:rsidRPr="004965D0">
        <w:rPr>
          <w:rFonts w:ascii="Times New Roman" w:hAnsi="Times New Roman" w:cs="Times New Roman"/>
          <w:sz w:val="24"/>
        </w:rPr>
        <w:t xml:space="preserve"> </w:t>
      </w:r>
      <w:r w:rsidR="00FC5E8C" w:rsidRPr="004965D0">
        <w:rPr>
          <w:rFonts w:ascii="Times New Roman" w:hAnsi="Times New Roman" w:cs="Times New Roman"/>
          <w:sz w:val="24"/>
        </w:rPr>
        <w:t>Пригородного района</w:t>
      </w:r>
      <w:r w:rsidR="007503D0" w:rsidRPr="004965D0">
        <w:rPr>
          <w:rFonts w:ascii="Times New Roman" w:hAnsi="Times New Roman" w:cs="Times New Roman"/>
          <w:sz w:val="24"/>
        </w:rPr>
        <w:t xml:space="preserve"> </w:t>
      </w:r>
      <w:r w:rsidRPr="004965D0">
        <w:rPr>
          <w:rFonts w:ascii="Times New Roman" w:hAnsi="Times New Roman" w:cs="Times New Roman"/>
          <w:sz w:val="24"/>
        </w:rPr>
        <w:t>.</w:t>
      </w:r>
    </w:p>
    <w:p w:rsidR="00252FFF" w:rsidRPr="004965D0" w:rsidRDefault="00252FFF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b/>
          <w:bCs/>
          <w:sz w:val="24"/>
        </w:rPr>
        <w:t>2.2. Сроки предоставления муниципальной услуги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252FFF" w:rsidRPr="004965D0" w:rsidRDefault="00252FFF">
      <w:pPr>
        <w:autoSpaceDE w:val="0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 xml:space="preserve">Администрация </w:t>
      </w:r>
      <w:r w:rsidR="002657A7" w:rsidRPr="004965D0">
        <w:rPr>
          <w:rFonts w:ascii="Times New Roman" w:hAnsi="Times New Roman" w:cs="Times New Roman"/>
          <w:sz w:val="24"/>
        </w:rPr>
        <w:t xml:space="preserve">Ирского </w:t>
      </w:r>
      <w:r w:rsidR="007503D0" w:rsidRPr="004965D0">
        <w:rPr>
          <w:rFonts w:ascii="Times New Roman" w:hAnsi="Times New Roman" w:cs="Times New Roman"/>
          <w:sz w:val="24"/>
        </w:rPr>
        <w:t xml:space="preserve"> сельского поселения </w:t>
      </w:r>
      <w:r w:rsidRPr="004965D0">
        <w:rPr>
          <w:rFonts w:ascii="Times New Roman" w:hAnsi="Times New Roman" w:cs="Times New Roman"/>
          <w:sz w:val="24"/>
        </w:rPr>
        <w:t xml:space="preserve"> </w:t>
      </w:r>
      <w:r w:rsidR="007503D0" w:rsidRPr="004965D0">
        <w:rPr>
          <w:rFonts w:ascii="Times New Roman" w:hAnsi="Times New Roman" w:cs="Times New Roman"/>
          <w:sz w:val="24"/>
        </w:rPr>
        <w:t xml:space="preserve">Пригородного района </w:t>
      </w:r>
      <w:r w:rsidRPr="004965D0">
        <w:rPr>
          <w:rFonts w:ascii="Times New Roman" w:hAnsi="Times New Roman" w:cs="Times New Roman"/>
          <w:sz w:val="24"/>
        </w:rPr>
        <w:t xml:space="preserve"> в течение десяти рабочих дней со дня подачи заявления производит расчет размера платы за вырубку з</w:t>
      </w:r>
      <w:r w:rsidR="002657A7" w:rsidRPr="004965D0">
        <w:rPr>
          <w:rFonts w:ascii="Times New Roman" w:hAnsi="Times New Roman" w:cs="Times New Roman"/>
          <w:sz w:val="24"/>
        </w:rPr>
        <w:t xml:space="preserve">еленых насаждений на территории Ирского </w:t>
      </w:r>
      <w:r w:rsidRPr="004965D0">
        <w:rPr>
          <w:rFonts w:ascii="Times New Roman" w:hAnsi="Times New Roman" w:cs="Times New Roman"/>
          <w:sz w:val="24"/>
        </w:rPr>
        <w:t xml:space="preserve"> поселения </w:t>
      </w:r>
    </w:p>
    <w:p w:rsidR="00252FFF" w:rsidRPr="004965D0" w:rsidRDefault="002657A7">
      <w:pPr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 xml:space="preserve">Администрация Ирского </w:t>
      </w:r>
      <w:r w:rsidR="004C23D3" w:rsidRPr="004965D0">
        <w:rPr>
          <w:rFonts w:ascii="Times New Roman" w:hAnsi="Times New Roman" w:cs="Times New Roman"/>
          <w:sz w:val="24"/>
        </w:rPr>
        <w:t xml:space="preserve"> сельского поселения</w:t>
      </w:r>
      <w:r w:rsidR="00252FFF" w:rsidRPr="004965D0">
        <w:rPr>
          <w:rFonts w:ascii="Times New Roman" w:hAnsi="Times New Roman" w:cs="Times New Roman"/>
          <w:sz w:val="24"/>
        </w:rPr>
        <w:t xml:space="preserve"> в соответствии с актом обследования, а также после внесения платы выдает заявителю порубочный билет в течение трех дней.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252FFF" w:rsidRPr="004965D0" w:rsidRDefault="00252FFF">
      <w:pPr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4965D0">
        <w:rPr>
          <w:rFonts w:ascii="Times New Roman" w:hAnsi="Times New Roman" w:cs="Times New Roman"/>
          <w:b/>
          <w:bCs/>
          <w:sz w:val="24"/>
        </w:rPr>
        <w:t>2.3. Информация о перечне необходимых для предоставления муниципальной услуги документов, требуемых от заявителя</w:t>
      </w:r>
    </w:p>
    <w:p w:rsidR="00252FFF" w:rsidRPr="004965D0" w:rsidRDefault="00252FFF">
      <w:pPr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52FFF" w:rsidRPr="004965D0" w:rsidRDefault="00252FFF">
      <w:pPr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bCs/>
          <w:sz w:val="24"/>
        </w:rPr>
        <w:tab/>
        <w:t>Для получения муниципальной услуги заявитель предоставляет в приём</w:t>
      </w:r>
      <w:r w:rsidRPr="004965D0">
        <w:rPr>
          <w:rFonts w:ascii="Times New Roman" w:hAnsi="Times New Roman" w:cs="Times New Roman"/>
          <w:bCs/>
          <w:sz w:val="24"/>
        </w:rPr>
        <w:softHyphen/>
        <w:t xml:space="preserve">ную администрации </w:t>
      </w:r>
      <w:r w:rsidR="002657A7" w:rsidRPr="004965D0">
        <w:rPr>
          <w:rFonts w:ascii="Times New Roman" w:hAnsi="Times New Roman" w:cs="Times New Roman"/>
          <w:sz w:val="24"/>
        </w:rPr>
        <w:t xml:space="preserve">на имя главы  Ирского </w:t>
      </w:r>
      <w:r w:rsidR="004C23D3" w:rsidRPr="004965D0">
        <w:rPr>
          <w:rFonts w:ascii="Times New Roman" w:hAnsi="Times New Roman" w:cs="Times New Roman"/>
          <w:sz w:val="24"/>
        </w:rPr>
        <w:t xml:space="preserve"> сельского поселения</w:t>
      </w:r>
      <w:r w:rsidRPr="004965D0">
        <w:rPr>
          <w:rFonts w:ascii="Times New Roman" w:hAnsi="Times New Roman" w:cs="Times New Roman"/>
          <w:sz w:val="24"/>
        </w:rPr>
        <w:t xml:space="preserve"> </w:t>
      </w:r>
      <w:r w:rsidR="004C23D3" w:rsidRPr="004965D0">
        <w:rPr>
          <w:rFonts w:ascii="Times New Roman" w:hAnsi="Times New Roman" w:cs="Times New Roman"/>
          <w:sz w:val="24"/>
        </w:rPr>
        <w:t>Пригородного района</w:t>
      </w:r>
      <w:r w:rsidRPr="004965D0">
        <w:rPr>
          <w:rFonts w:ascii="Times New Roman" w:hAnsi="Times New Roman" w:cs="Times New Roman"/>
          <w:sz w:val="24"/>
        </w:rPr>
        <w:t xml:space="preserve">  письмо-заявку по установленной форме (приложение № 1),           в нем должны быть указаны количество, наименование насаждений, их состоя</w:t>
      </w:r>
      <w:r w:rsidRPr="004965D0">
        <w:rPr>
          <w:rFonts w:ascii="Times New Roman" w:hAnsi="Times New Roman" w:cs="Times New Roman"/>
          <w:sz w:val="24"/>
        </w:rPr>
        <w:softHyphen/>
        <w:t>ние, место проведения ограниченной вырубки и ее обоснование. К заявлению прилагаются следующие документы: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- правоустанавливающие документы на земельный участок;</w:t>
      </w:r>
    </w:p>
    <w:p w:rsidR="00252FFF" w:rsidRPr="004965D0" w:rsidRDefault="00252FFF">
      <w:pPr>
        <w:ind w:firstLine="709"/>
        <w:jc w:val="both"/>
        <w:rPr>
          <w:sz w:val="24"/>
        </w:rPr>
      </w:pPr>
      <w:r w:rsidRPr="004965D0">
        <w:rPr>
          <w:rFonts w:ascii="Times New Roman" w:hAnsi="Times New Roman" w:cs="Times New Roman"/>
          <w:sz w:val="24"/>
        </w:rPr>
        <w:t xml:space="preserve">- градостроительный план земельного участка;  </w:t>
      </w:r>
    </w:p>
    <w:p w:rsidR="00252FFF" w:rsidRPr="004965D0" w:rsidRDefault="00252FFF">
      <w:pPr>
        <w:pStyle w:val="ae"/>
        <w:spacing w:before="0" w:after="0"/>
        <w:ind w:firstLine="709"/>
        <w:jc w:val="both"/>
      </w:pPr>
      <w:r w:rsidRPr="004965D0">
        <w:t>- информация о сроке выполнения работ;</w:t>
      </w:r>
    </w:p>
    <w:p w:rsidR="00252FFF" w:rsidRPr="004965D0" w:rsidRDefault="00252FFF">
      <w:pPr>
        <w:pStyle w:val="ae"/>
        <w:spacing w:before="0" w:after="0"/>
        <w:ind w:firstLine="709"/>
        <w:jc w:val="both"/>
      </w:pPr>
      <w:r w:rsidRPr="004965D0">
        <w:t>- банковские реквизиты заявителя.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Заявление подлежит принятию к рассмотрению при наличии полного комплекта документации.</w:t>
      </w:r>
    </w:p>
    <w:p w:rsidR="00252FFF" w:rsidRPr="004965D0" w:rsidRDefault="00252FFF">
      <w:pPr>
        <w:jc w:val="both"/>
        <w:rPr>
          <w:rFonts w:ascii="Times New Roman" w:hAnsi="Times New Roman" w:cs="Times New Roman"/>
          <w:sz w:val="24"/>
        </w:rPr>
      </w:pPr>
    </w:p>
    <w:p w:rsidR="00252FFF" w:rsidRPr="004965D0" w:rsidRDefault="00252FFF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965D0">
        <w:rPr>
          <w:rFonts w:ascii="Times New Roman" w:hAnsi="Times New Roman" w:cs="Times New Roman"/>
          <w:b/>
          <w:sz w:val="24"/>
        </w:rPr>
        <w:t>2.4. Перечень оснований для отказа в предоставлении муниципальной услуги, в том числе в приёме к рассмотрению заявлений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2.4.1. Основаниями для отказа в приёме заявлений являются: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- отсутствие в заявлении обязательных сведений, предусмотренных фор</w:t>
      </w:r>
      <w:r w:rsidRPr="004965D0">
        <w:rPr>
          <w:rFonts w:ascii="Times New Roman" w:hAnsi="Times New Roman" w:cs="Times New Roman"/>
          <w:sz w:val="24"/>
        </w:rPr>
        <w:softHyphen/>
        <w:t xml:space="preserve">мой заявления. 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2.4.2. Основаниями для отказа в предоставлении муниципальной услуги являются: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- неполный комплект документации, предусмотренной пунктом п. 2.3 на</w:t>
      </w:r>
      <w:r w:rsidRPr="004965D0">
        <w:rPr>
          <w:rFonts w:ascii="Times New Roman" w:hAnsi="Times New Roman" w:cs="Times New Roman"/>
          <w:sz w:val="24"/>
        </w:rPr>
        <w:softHyphen/>
        <w:t>стоящего Регламента, либо недостоверность сведений, содержащихся в ней;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- несоответствие представленных документов фактическим данным;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- иные случаи, предусмотренные законодательством Российской Федера</w:t>
      </w:r>
      <w:r w:rsidRPr="004965D0">
        <w:rPr>
          <w:rFonts w:ascii="Times New Roman" w:hAnsi="Times New Roman" w:cs="Times New Roman"/>
          <w:sz w:val="24"/>
        </w:rPr>
        <w:softHyphen/>
        <w:t>ции и</w:t>
      </w:r>
      <w:bookmarkStart w:id="1" w:name="_GoBack"/>
      <w:bookmarkEnd w:id="1"/>
      <w:r w:rsidR="00B875E5" w:rsidRPr="004965D0">
        <w:rPr>
          <w:rFonts w:ascii="Times New Roman" w:hAnsi="Times New Roman" w:cs="Times New Roman"/>
          <w:sz w:val="24"/>
        </w:rPr>
        <w:t xml:space="preserve"> </w:t>
      </w:r>
      <w:r w:rsidR="004A781F" w:rsidRPr="004965D0">
        <w:rPr>
          <w:rFonts w:ascii="Times New Roman" w:hAnsi="Times New Roman" w:cs="Times New Roman"/>
          <w:sz w:val="24"/>
        </w:rPr>
        <w:t>Республики Северная Осетия-Алания</w:t>
      </w:r>
      <w:r w:rsidRPr="004965D0">
        <w:rPr>
          <w:rFonts w:ascii="Times New Roman" w:hAnsi="Times New Roman" w:cs="Times New Roman"/>
          <w:sz w:val="24"/>
        </w:rPr>
        <w:t>.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965D0">
        <w:rPr>
          <w:rFonts w:ascii="Times New Roman" w:hAnsi="Times New Roman" w:cs="Times New Roman"/>
          <w:b/>
          <w:sz w:val="24"/>
        </w:rPr>
        <w:t>2.5. Требования к местам предоставления муниципальной услуги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52FFF" w:rsidRPr="004965D0" w:rsidRDefault="00252FFF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2.5.1. Помещения, в которых предоставляется муниципальная услуга, должны соответствовать предъявляемым к ним требованиям.</w:t>
      </w:r>
    </w:p>
    <w:p w:rsidR="00252FFF" w:rsidRPr="004965D0" w:rsidRDefault="00252FFF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2.5.2. В администрации выделяется помещение для приема заявителей. Кабинет приема заявителей должны быть оборудован вывеской с указанием:</w:t>
      </w:r>
    </w:p>
    <w:p w:rsidR="00252FFF" w:rsidRPr="004965D0" w:rsidRDefault="00252FFF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фамилии, имени, отчества и должности специалиста, осуществляющего прием;</w:t>
      </w:r>
    </w:p>
    <w:p w:rsidR="00252FFF" w:rsidRPr="004965D0" w:rsidRDefault="00252FFF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lastRenderedPageBreak/>
        <w:t>времени перерыва на обед.</w:t>
      </w:r>
    </w:p>
    <w:p w:rsidR="00252FFF" w:rsidRPr="004965D0" w:rsidRDefault="00252FFF">
      <w:pPr>
        <w:autoSpaceDE w:val="0"/>
        <w:ind w:firstLine="709"/>
        <w:jc w:val="both"/>
        <w:rPr>
          <w:sz w:val="24"/>
        </w:rPr>
      </w:pPr>
      <w:r w:rsidRPr="004965D0">
        <w:rPr>
          <w:rFonts w:ascii="Times New Roman" w:hAnsi="Times New Roman" w:cs="Times New Roman"/>
          <w:sz w:val="24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252FFF" w:rsidRPr="004965D0" w:rsidRDefault="00252FFF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4965D0">
        <w:rPr>
          <w:sz w:val="24"/>
          <w:szCs w:val="24"/>
        </w:rPr>
        <w:t>2.5.3. Для ожидания приема заявителям отводится специальное место, оборудованное стульями, столами (стойками) для возможности оформления до</w:t>
      </w:r>
      <w:r w:rsidRPr="004965D0">
        <w:rPr>
          <w:sz w:val="24"/>
          <w:szCs w:val="24"/>
        </w:rPr>
        <w:softHyphen/>
        <w:t>кументов, и обеспечиваются образцами заполнения документов, перечнем доку</w:t>
      </w:r>
      <w:r w:rsidRPr="004965D0">
        <w:rPr>
          <w:sz w:val="24"/>
          <w:szCs w:val="24"/>
        </w:rPr>
        <w:softHyphen/>
        <w:t>ментов, необходимых для предоставления муниципальной услуги, бланками заявлений и письменными принадлежностями.</w:t>
      </w:r>
    </w:p>
    <w:p w:rsidR="00252FFF" w:rsidRPr="004965D0" w:rsidRDefault="00252FFF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2.5.4. В помещениях, в которых предоставляется муниципальная услуга, на видном доступном месте размещается информация, которая содержат следую</w:t>
      </w:r>
      <w:r w:rsidRPr="004965D0">
        <w:rPr>
          <w:rFonts w:ascii="Times New Roman" w:hAnsi="Times New Roman" w:cs="Times New Roman"/>
          <w:sz w:val="24"/>
        </w:rPr>
        <w:softHyphen/>
        <w:t>щую информацию:</w:t>
      </w:r>
    </w:p>
    <w:p w:rsidR="00252FFF" w:rsidRPr="004965D0" w:rsidRDefault="00252FFF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- порядок получения консультаций о предоставлении муниципальной услуги;</w:t>
      </w:r>
    </w:p>
    <w:p w:rsidR="00252FFF" w:rsidRPr="004965D0" w:rsidRDefault="00252FFF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- порядок и сроки предоставления муниципальной услуги;</w:t>
      </w:r>
    </w:p>
    <w:p w:rsidR="00252FFF" w:rsidRPr="004965D0" w:rsidRDefault="00252FFF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- образцы заявлений и образцы их заполнения;</w:t>
      </w:r>
    </w:p>
    <w:p w:rsidR="00252FFF" w:rsidRPr="004965D0" w:rsidRDefault="00252FFF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- перечень документов, необходимых для предоставления муниципальной услуги;</w:t>
      </w:r>
    </w:p>
    <w:p w:rsidR="00252FFF" w:rsidRPr="004965D0" w:rsidRDefault="00252FFF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- основания для отказа в приеме документов о предоставлении муници</w:t>
      </w:r>
      <w:r w:rsidRPr="004965D0">
        <w:rPr>
          <w:rFonts w:ascii="Times New Roman" w:hAnsi="Times New Roman" w:cs="Times New Roman"/>
          <w:sz w:val="24"/>
        </w:rPr>
        <w:softHyphen/>
        <w:t>пальной услуги, в предоставлении муниципальной услуги;</w:t>
      </w:r>
    </w:p>
    <w:p w:rsidR="00252FFF" w:rsidRPr="004965D0" w:rsidRDefault="00252FFF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- порядок обжалования решений и действий (бездействия) администра</w:t>
      </w:r>
      <w:r w:rsidRPr="004965D0">
        <w:rPr>
          <w:rFonts w:ascii="Times New Roman" w:hAnsi="Times New Roman" w:cs="Times New Roman"/>
          <w:sz w:val="24"/>
        </w:rPr>
        <w:softHyphen/>
        <w:t>ции, должностных лиц и муниципальных служащих;</w:t>
      </w:r>
    </w:p>
    <w:p w:rsidR="00252FFF" w:rsidRPr="004965D0" w:rsidRDefault="00252FFF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- иная информация, необходимая для получения муниципальной услуги.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252FFF" w:rsidRPr="004965D0" w:rsidRDefault="00252FFF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b/>
          <w:sz w:val="24"/>
        </w:rPr>
        <w:t>2.6. Оплата</w:t>
      </w:r>
      <w:r w:rsidR="00964701" w:rsidRPr="004965D0">
        <w:rPr>
          <w:rFonts w:ascii="Times New Roman" w:hAnsi="Times New Roman" w:cs="Times New Roman"/>
          <w:b/>
          <w:sz w:val="24"/>
        </w:rPr>
        <w:t xml:space="preserve"> </w:t>
      </w:r>
      <w:r w:rsidRPr="004965D0">
        <w:rPr>
          <w:rFonts w:ascii="Times New Roman" w:hAnsi="Times New Roman" w:cs="Times New Roman"/>
          <w:b/>
          <w:sz w:val="24"/>
        </w:rPr>
        <w:t>за предоставление муниципальной услуги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 xml:space="preserve">Предоставление муниципальной услуги осуществляется на безвозмездной основе. 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52FFF" w:rsidRPr="004965D0" w:rsidRDefault="00252FFF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965D0">
        <w:rPr>
          <w:rFonts w:ascii="Times New Roman" w:hAnsi="Times New Roman" w:cs="Times New Roman"/>
          <w:b/>
          <w:sz w:val="24"/>
        </w:rPr>
        <w:t>III. АДМИНИСТРАТИВНЫЕ ПРОЦЕДУРЫ.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Последовательность действий при предоставлении муниципальной услу</w:t>
      </w:r>
      <w:r w:rsidRPr="004965D0">
        <w:rPr>
          <w:rFonts w:ascii="Times New Roman" w:hAnsi="Times New Roman" w:cs="Times New Roman"/>
          <w:sz w:val="24"/>
        </w:rPr>
        <w:softHyphen/>
        <w:t>ги:</w:t>
      </w:r>
    </w:p>
    <w:p w:rsidR="00252FFF" w:rsidRPr="004965D0" w:rsidRDefault="00252FFF">
      <w:pPr>
        <w:numPr>
          <w:ilvl w:val="0"/>
          <w:numId w:val="1"/>
        </w:numPr>
        <w:tabs>
          <w:tab w:val="left" w:pos="1155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Приём заявлений.</w:t>
      </w:r>
    </w:p>
    <w:p w:rsidR="00252FFF" w:rsidRPr="004965D0" w:rsidRDefault="00252FFF">
      <w:pPr>
        <w:tabs>
          <w:tab w:val="left" w:pos="201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2. Рассмотрение и принятие решения по заявлению на выдачу порубочно</w:t>
      </w:r>
      <w:r w:rsidRPr="004965D0">
        <w:rPr>
          <w:rFonts w:ascii="Times New Roman" w:hAnsi="Times New Roman" w:cs="Times New Roman"/>
          <w:sz w:val="24"/>
        </w:rPr>
        <w:softHyphen/>
        <w:t>го билета  в целях вырубки (сноса) зелёных насаждений.</w:t>
      </w:r>
    </w:p>
    <w:p w:rsidR="00252FFF" w:rsidRPr="004965D0" w:rsidRDefault="00252FFF">
      <w:pPr>
        <w:tabs>
          <w:tab w:val="left" w:pos="201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3. Оформление и выдача порубочного билета  в целях вырубки (сноса) зелёных насаждений (отказ в оформлении и выдаче порубочного билета  в це</w:t>
      </w:r>
      <w:r w:rsidRPr="004965D0">
        <w:rPr>
          <w:rFonts w:ascii="Times New Roman" w:hAnsi="Times New Roman" w:cs="Times New Roman"/>
          <w:sz w:val="24"/>
        </w:rPr>
        <w:softHyphen/>
        <w:t>лях вырубки (сноса) зелёных насаждений).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252FFF" w:rsidRPr="004965D0" w:rsidRDefault="00252FFF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965D0">
        <w:rPr>
          <w:rFonts w:ascii="Times New Roman" w:hAnsi="Times New Roman" w:cs="Times New Roman"/>
          <w:b/>
          <w:sz w:val="24"/>
        </w:rPr>
        <w:t>3.1. Приём и регистрация заявлений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52FFF" w:rsidRPr="004965D0" w:rsidRDefault="00252FFF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 xml:space="preserve">Основанием для начала процедуры оформления и выдачи порубочного билета  в целях вырубки (сноса) зелёных насаждений является поступление в администрацию </w:t>
      </w:r>
      <w:r w:rsidR="002657A7" w:rsidRPr="004965D0">
        <w:rPr>
          <w:rFonts w:ascii="Times New Roman" w:hAnsi="Times New Roman" w:cs="Times New Roman"/>
          <w:sz w:val="24"/>
        </w:rPr>
        <w:t>Ирского</w:t>
      </w:r>
      <w:r w:rsidR="007503D0" w:rsidRPr="004965D0">
        <w:rPr>
          <w:rFonts w:ascii="Times New Roman" w:hAnsi="Times New Roman" w:cs="Times New Roman"/>
          <w:sz w:val="24"/>
        </w:rPr>
        <w:t xml:space="preserve"> сельского поселения </w:t>
      </w:r>
      <w:r w:rsidRPr="004965D0">
        <w:rPr>
          <w:rFonts w:ascii="Times New Roman" w:hAnsi="Times New Roman" w:cs="Times New Roman"/>
          <w:sz w:val="24"/>
        </w:rPr>
        <w:t xml:space="preserve"> </w:t>
      </w:r>
      <w:r w:rsidR="004C23D3" w:rsidRPr="004965D0">
        <w:rPr>
          <w:rFonts w:ascii="Times New Roman" w:hAnsi="Times New Roman" w:cs="Times New Roman"/>
          <w:sz w:val="24"/>
        </w:rPr>
        <w:t>Пригородного района</w:t>
      </w:r>
      <w:r w:rsidRPr="004965D0">
        <w:rPr>
          <w:rFonts w:ascii="Times New Roman" w:hAnsi="Times New Roman" w:cs="Times New Roman"/>
          <w:sz w:val="24"/>
        </w:rPr>
        <w:t xml:space="preserve"> письменного заявления: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- по почте;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- доставленное заявителем лично.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Заявлени</w:t>
      </w:r>
      <w:r w:rsidR="00C95C41" w:rsidRPr="004965D0">
        <w:rPr>
          <w:rFonts w:ascii="Times New Roman" w:hAnsi="Times New Roman" w:cs="Times New Roman"/>
          <w:sz w:val="24"/>
        </w:rPr>
        <w:t xml:space="preserve">я, направленные в администрацию Ирского </w:t>
      </w:r>
      <w:r w:rsidR="004C23D3" w:rsidRPr="004965D0">
        <w:rPr>
          <w:rFonts w:ascii="Times New Roman" w:hAnsi="Times New Roman" w:cs="Times New Roman"/>
          <w:sz w:val="24"/>
        </w:rPr>
        <w:t xml:space="preserve"> сельского поселения</w:t>
      </w:r>
      <w:r w:rsidR="00191E85" w:rsidRPr="004965D0">
        <w:rPr>
          <w:rFonts w:ascii="Times New Roman" w:hAnsi="Times New Roman" w:cs="Times New Roman"/>
          <w:sz w:val="24"/>
        </w:rPr>
        <w:t xml:space="preserve"> </w:t>
      </w:r>
      <w:r w:rsidR="00DF0850" w:rsidRPr="004965D0">
        <w:rPr>
          <w:rFonts w:ascii="Times New Roman" w:hAnsi="Times New Roman" w:cs="Times New Roman"/>
          <w:sz w:val="24"/>
        </w:rPr>
        <w:t>Пригородного района</w:t>
      </w:r>
      <w:r w:rsidRPr="004965D0">
        <w:rPr>
          <w:rFonts w:ascii="Times New Roman" w:hAnsi="Times New Roman" w:cs="Times New Roman"/>
          <w:sz w:val="24"/>
        </w:rPr>
        <w:t xml:space="preserve">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приёмной администрации, осуществляющий приём, проставляет от</w:t>
      </w:r>
      <w:r w:rsidRPr="004965D0">
        <w:rPr>
          <w:rFonts w:ascii="Times New Roman" w:hAnsi="Times New Roman" w:cs="Times New Roman"/>
          <w:sz w:val="24"/>
        </w:rPr>
        <w:softHyphen/>
        <w:t>метку о принятии заявления с указанием присвоенного регистрационного по</w:t>
      </w:r>
      <w:r w:rsidRPr="004965D0">
        <w:rPr>
          <w:rFonts w:ascii="Times New Roman" w:hAnsi="Times New Roman" w:cs="Times New Roman"/>
          <w:sz w:val="24"/>
        </w:rPr>
        <w:softHyphen/>
        <w:t>рядкового номера.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В случае возникновения у заявителя вопросов он направляется к сотруд</w:t>
      </w:r>
      <w:r w:rsidRPr="004965D0">
        <w:rPr>
          <w:rFonts w:ascii="Times New Roman" w:hAnsi="Times New Roman" w:cs="Times New Roman"/>
          <w:sz w:val="24"/>
        </w:rPr>
        <w:softHyphen/>
        <w:t>нику, осуществляющему приём и консультации по муниципальной услуге. Со</w:t>
      </w:r>
      <w:r w:rsidRPr="004965D0">
        <w:rPr>
          <w:rFonts w:ascii="Times New Roman" w:hAnsi="Times New Roman" w:cs="Times New Roman"/>
          <w:sz w:val="24"/>
        </w:rPr>
        <w:softHyphen/>
        <w:t xml:space="preserve">трудник администрации проводит консультацию в соответствии с требованиями п.2.1.4 раздела 2 </w:t>
      </w:r>
      <w:r w:rsidRPr="004965D0">
        <w:rPr>
          <w:rFonts w:ascii="Times New Roman" w:hAnsi="Times New Roman" w:cs="Times New Roman"/>
          <w:sz w:val="24"/>
        </w:rPr>
        <w:lastRenderedPageBreak/>
        <w:t>настоящего Регламента.</w:t>
      </w:r>
    </w:p>
    <w:p w:rsidR="00252FFF" w:rsidRPr="004965D0" w:rsidRDefault="00252FFF" w:rsidP="004965D0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После регистрации заявление передаётся в порядке делопро</w:t>
      </w:r>
      <w:r w:rsidR="00C95C41" w:rsidRPr="004965D0">
        <w:rPr>
          <w:rFonts w:ascii="Times New Roman" w:hAnsi="Times New Roman" w:cs="Times New Roman"/>
          <w:sz w:val="24"/>
        </w:rPr>
        <w:t xml:space="preserve">изводства на рассмотрение главе Ирского </w:t>
      </w:r>
      <w:r w:rsidR="007503D0" w:rsidRPr="004965D0">
        <w:rPr>
          <w:rFonts w:ascii="Times New Roman" w:hAnsi="Times New Roman" w:cs="Times New Roman"/>
          <w:sz w:val="24"/>
        </w:rPr>
        <w:t xml:space="preserve"> сельского поселения </w:t>
      </w:r>
      <w:r w:rsidRPr="004965D0">
        <w:rPr>
          <w:rFonts w:ascii="Times New Roman" w:hAnsi="Times New Roman" w:cs="Times New Roman"/>
          <w:sz w:val="24"/>
        </w:rPr>
        <w:t xml:space="preserve"> </w:t>
      </w:r>
      <w:r w:rsidR="00DF0850" w:rsidRPr="004965D0">
        <w:rPr>
          <w:rFonts w:ascii="Times New Roman" w:hAnsi="Times New Roman" w:cs="Times New Roman"/>
          <w:sz w:val="24"/>
        </w:rPr>
        <w:t>Пригородного района</w:t>
      </w:r>
      <w:r w:rsidRPr="004965D0">
        <w:rPr>
          <w:rFonts w:ascii="Times New Roman" w:hAnsi="Times New Roman" w:cs="Times New Roman"/>
          <w:sz w:val="24"/>
        </w:rPr>
        <w:t xml:space="preserve"> в соответствии со своей компетенцией направляет заявление сотруднику админи</w:t>
      </w:r>
      <w:r w:rsidRPr="004965D0">
        <w:rPr>
          <w:rFonts w:ascii="Times New Roman" w:hAnsi="Times New Roman" w:cs="Times New Roman"/>
          <w:sz w:val="24"/>
        </w:rPr>
        <w:softHyphen/>
        <w:t>страции для организации исполнения муниципальной услуги. Сотрудник при</w:t>
      </w:r>
      <w:r w:rsidRPr="004965D0">
        <w:rPr>
          <w:rFonts w:ascii="Times New Roman" w:hAnsi="Times New Roman" w:cs="Times New Roman"/>
          <w:sz w:val="24"/>
        </w:rPr>
        <w:softHyphen/>
        <w:t>нимает заявление для исполнения муниципальной услуги.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b/>
          <w:sz w:val="24"/>
        </w:rPr>
        <w:t>3.2. Рассмотрение и принятие решения по заявлению на выдачу порубочного билета для вырубки (сноса) зелёных насаждений.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3.2.1. Основанием для начала процедуры рассмотрения и принятия реше</w:t>
      </w:r>
      <w:r w:rsidRPr="004965D0">
        <w:rPr>
          <w:rFonts w:ascii="Times New Roman" w:hAnsi="Times New Roman" w:cs="Times New Roman"/>
          <w:sz w:val="24"/>
        </w:rPr>
        <w:softHyphen/>
        <w:t>ния по выдаче  порубочного билета для вырубки (сноса) зелёных насаждений является получение сотрудником администрации заявления и пакета докумен</w:t>
      </w:r>
      <w:r w:rsidRPr="004965D0">
        <w:rPr>
          <w:rFonts w:ascii="Times New Roman" w:hAnsi="Times New Roman" w:cs="Times New Roman"/>
          <w:sz w:val="24"/>
        </w:rPr>
        <w:softHyphen/>
        <w:t>тов с отметкой о регистрации.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Сотрудник администрации осуществляет проверку поступившего заявле</w:t>
      </w:r>
      <w:r w:rsidRPr="004965D0">
        <w:rPr>
          <w:rFonts w:ascii="Times New Roman" w:hAnsi="Times New Roman" w:cs="Times New Roman"/>
          <w:sz w:val="24"/>
        </w:rPr>
        <w:softHyphen/>
        <w:t>ния и прилагаемых документов на соответствие настоящему Регламенту.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3.2.2. Сотрудник администрации в случае обнаружения ошибок (отсут</w:t>
      </w:r>
      <w:r w:rsidRPr="004965D0">
        <w:rPr>
          <w:rFonts w:ascii="Times New Roman" w:hAnsi="Times New Roman" w:cs="Times New Roman"/>
          <w:sz w:val="24"/>
        </w:rPr>
        <w:softHyphen/>
        <w:t>ствия обязательных сведений или неточностей в проектной документации (в т.ч. в подеревной съёмке и перечётной ведомости) информирует заявителя и предлагает устранить замечания.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3.2.3. Сотрудник администрации готовит предложение председателю Комиссии по учёту и вырубке (сносу) зелёных насаждени</w:t>
      </w:r>
      <w:r w:rsidR="00C95C41" w:rsidRPr="004965D0">
        <w:rPr>
          <w:rFonts w:ascii="Times New Roman" w:hAnsi="Times New Roman" w:cs="Times New Roman"/>
          <w:sz w:val="24"/>
        </w:rPr>
        <w:t xml:space="preserve">й и компенсационному озеленению Ирского </w:t>
      </w:r>
      <w:r w:rsidR="004C23D3" w:rsidRPr="004965D0">
        <w:rPr>
          <w:rFonts w:ascii="Times New Roman" w:hAnsi="Times New Roman" w:cs="Times New Roman"/>
          <w:sz w:val="24"/>
        </w:rPr>
        <w:t xml:space="preserve"> сельского поселения</w:t>
      </w:r>
      <w:r w:rsidRPr="004965D0">
        <w:rPr>
          <w:rFonts w:ascii="Times New Roman" w:hAnsi="Times New Roman" w:cs="Times New Roman"/>
          <w:sz w:val="24"/>
        </w:rPr>
        <w:t xml:space="preserve"> о сроках  проведения обследования земельного участка, на котором расположены зелёные насаждения.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Комиссия по учёту и вырубке (сносу) зелёных насаждений</w:t>
      </w:r>
      <w:r w:rsidR="00C95C41" w:rsidRPr="004965D0">
        <w:rPr>
          <w:rFonts w:ascii="Times New Roman" w:hAnsi="Times New Roman" w:cs="Times New Roman"/>
          <w:sz w:val="24"/>
        </w:rPr>
        <w:t xml:space="preserve"> и компенсаци</w:t>
      </w:r>
      <w:r w:rsidR="00C95C41" w:rsidRPr="004965D0">
        <w:rPr>
          <w:rFonts w:ascii="Times New Roman" w:hAnsi="Times New Roman" w:cs="Times New Roman"/>
          <w:sz w:val="24"/>
        </w:rPr>
        <w:softHyphen/>
        <w:t xml:space="preserve">онному озеленению Ирского </w:t>
      </w:r>
      <w:r w:rsidR="004C23D3" w:rsidRPr="004965D0">
        <w:rPr>
          <w:rFonts w:ascii="Times New Roman" w:hAnsi="Times New Roman" w:cs="Times New Roman"/>
          <w:sz w:val="24"/>
        </w:rPr>
        <w:t xml:space="preserve"> сельского поселения</w:t>
      </w:r>
      <w:r w:rsidRPr="004965D0">
        <w:rPr>
          <w:rFonts w:ascii="Times New Roman" w:hAnsi="Times New Roman" w:cs="Times New Roman"/>
          <w:sz w:val="24"/>
        </w:rPr>
        <w:t xml:space="preserve"> </w:t>
      </w:r>
      <w:r w:rsidR="004C23D3" w:rsidRPr="004965D0">
        <w:rPr>
          <w:rFonts w:ascii="Times New Roman" w:hAnsi="Times New Roman" w:cs="Times New Roman"/>
          <w:sz w:val="24"/>
        </w:rPr>
        <w:t>Пригородного района</w:t>
      </w:r>
      <w:r w:rsidRPr="004965D0">
        <w:rPr>
          <w:rFonts w:ascii="Times New Roman" w:hAnsi="Times New Roman" w:cs="Times New Roman"/>
          <w:sz w:val="24"/>
        </w:rPr>
        <w:t xml:space="preserve"> осуществляет обследование земельного участка, на котором расположены зеле</w:t>
      </w:r>
      <w:r w:rsidRPr="004965D0">
        <w:rPr>
          <w:rFonts w:ascii="Times New Roman" w:hAnsi="Times New Roman" w:cs="Times New Roman"/>
          <w:sz w:val="24"/>
        </w:rPr>
        <w:softHyphen/>
        <w:t xml:space="preserve">ные насаждения, с составлением акта обследования зеленых насаждений по установленной форме (приложение № 4).       </w:t>
      </w:r>
    </w:p>
    <w:p w:rsidR="00252FFF" w:rsidRPr="004965D0" w:rsidRDefault="00252FFF">
      <w:pPr>
        <w:autoSpaceDE w:val="0"/>
        <w:ind w:firstLine="708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Сотрудник администрации производит расчёт компенсационной стоимо</w:t>
      </w:r>
      <w:r w:rsidRPr="004965D0">
        <w:rPr>
          <w:rFonts w:ascii="Times New Roman" w:hAnsi="Times New Roman" w:cs="Times New Roman"/>
          <w:sz w:val="24"/>
        </w:rPr>
        <w:softHyphen/>
        <w:t>сти зелёных насаждений, подлежащих вырубке (сносу) по установленной фор</w:t>
      </w:r>
      <w:r w:rsidRPr="004965D0">
        <w:rPr>
          <w:rFonts w:ascii="Times New Roman" w:hAnsi="Times New Roman" w:cs="Times New Roman"/>
          <w:sz w:val="24"/>
        </w:rPr>
        <w:softHyphen/>
        <w:t xml:space="preserve">ме (приложение № 5), согласно </w:t>
      </w:r>
      <w:r w:rsidRPr="004965D0">
        <w:rPr>
          <w:rFonts w:ascii="Times New Roman" w:hAnsi="Times New Roman" w:cs="Times New Roman"/>
          <w:bCs/>
          <w:sz w:val="24"/>
        </w:rPr>
        <w:t>Порядка исчисления платы за проведение компенсационного озеленения при уничтожении зеленых нас</w:t>
      </w:r>
      <w:r w:rsidR="00001E76" w:rsidRPr="004965D0">
        <w:rPr>
          <w:rFonts w:ascii="Times New Roman" w:hAnsi="Times New Roman" w:cs="Times New Roman"/>
          <w:bCs/>
          <w:sz w:val="24"/>
        </w:rPr>
        <w:t>аждений на терри</w:t>
      </w:r>
      <w:r w:rsidR="00001E76" w:rsidRPr="004965D0">
        <w:rPr>
          <w:rFonts w:ascii="Times New Roman" w:hAnsi="Times New Roman" w:cs="Times New Roman"/>
          <w:bCs/>
          <w:sz w:val="24"/>
        </w:rPr>
        <w:softHyphen/>
        <w:t>тории поселения</w:t>
      </w:r>
      <w:r w:rsidRPr="004965D0">
        <w:rPr>
          <w:rFonts w:ascii="Times New Roman" w:hAnsi="Times New Roman" w:cs="Times New Roman"/>
          <w:bCs/>
          <w:sz w:val="24"/>
        </w:rPr>
        <w:t>.</w:t>
      </w:r>
    </w:p>
    <w:p w:rsidR="00252FFF" w:rsidRPr="004965D0" w:rsidRDefault="00252FFF">
      <w:pPr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>Сотрудник передаёт указанный расчет заявителю в случае взимания компенсационной стоимости.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252FFF" w:rsidRPr="004965D0" w:rsidRDefault="00252FFF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965D0">
        <w:rPr>
          <w:rFonts w:ascii="Times New Roman" w:hAnsi="Times New Roman" w:cs="Times New Roman"/>
          <w:b/>
          <w:sz w:val="24"/>
        </w:rPr>
        <w:t xml:space="preserve">3.3. Оформление и выдача порубочного билета для вырубки (сноса) зелёных насаждений (отказ в выдаче билета). 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3.3.1 Оформление и выдача порубочного билета.</w:t>
      </w:r>
    </w:p>
    <w:p w:rsidR="00252FFF" w:rsidRPr="004965D0" w:rsidRDefault="00252FFF" w:rsidP="00C95C41">
      <w:pPr>
        <w:tabs>
          <w:tab w:val="left" w:pos="1155"/>
        </w:tabs>
        <w:ind w:firstLine="709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Порубочный билет оформляется сотрудником администрации, рассматри</w:t>
      </w:r>
      <w:r w:rsidRPr="004965D0">
        <w:rPr>
          <w:rFonts w:ascii="Times New Roman" w:hAnsi="Times New Roman" w:cs="Times New Roman"/>
          <w:sz w:val="24"/>
        </w:rPr>
        <w:softHyphen/>
        <w:t>вающим соответствующее заявление, и утверждается главой</w:t>
      </w:r>
      <w:r w:rsidR="00C95C41" w:rsidRPr="004965D0">
        <w:rPr>
          <w:rFonts w:ascii="Times New Roman" w:hAnsi="Times New Roman" w:cs="Times New Roman"/>
          <w:sz w:val="24"/>
        </w:rPr>
        <w:t xml:space="preserve"> </w:t>
      </w:r>
      <w:r w:rsidRPr="004965D0">
        <w:rPr>
          <w:rFonts w:ascii="Times New Roman" w:hAnsi="Times New Roman" w:cs="Times New Roman"/>
          <w:sz w:val="24"/>
        </w:rPr>
        <w:t xml:space="preserve"> </w:t>
      </w:r>
      <w:r w:rsidR="00C95C41" w:rsidRPr="004965D0">
        <w:rPr>
          <w:rFonts w:ascii="Times New Roman" w:hAnsi="Times New Roman" w:cs="Times New Roman"/>
          <w:sz w:val="24"/>
        </w:rPr>
        <w:t>Ирского</w:t>
      </w:r>
      <w:r w:rsidR="007503D0" w:rsidRPr="004965D0">
        <w:rPr>
          <w:rFonts w:ascii="Times New Roman" w:hAnsi="Times New Roman" w:cs="Times New Roman"/>
          <w:sz w:val="24"/>
        </w:rPr>
        <w:t xml:space="preserve"> сельского поселения </w:t>
      </w:r>
      <w:r w:rsidRPr="004965D0">
        <w:rPr>
          <w:rFonts w:ascii="Times New Roman" w:hAnsi="Times New Roman" w:cs="Times New Roman"/>
          <w:sz w:val="24"/>
        </w:rPr>
        <w:t xml:space="preserve"> </w:t>
      </w:r>
      <w:r w:rsidR="007503D0" w:rsidRPr="004965D0">
        <w:rPr>
          <w:rFonts w:ascii="Times New Roman" w:hAnsi="Times New Roman" w:cs="Times New Roman"/>
          <w:sz w:val="24"/>
        </w:rPr>
        <w:t xml:space="preserve">Пригородного района </w:t>
      </w:r>
      <w:r w:rsidRPr="004965D0">
        <w:rPr>
          <w:rFonts w:ascii="Times New Roman" w:hAnsi="Times New Roman" w:cs="Times New Roman"/>
          <w:sz w:val="24"/>
        </w:rPr>
        <w:t>: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- при принятии Комиссией решения о разрешении вырубки (сноса) зелё</w:t>
      </w:r>
      <w:r w:rsidRPr="004965D0">
        <w:rPr>
          <w:rFonts w:ascii="Times New Roman" w:hAnsi="Times New Roman" w:cs="Times New Roman"/>
          <w:sz w:val="24"/>
        </w:rPr>
        <w:softHyphen/>
        <w:t>ных насаждений;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- после оплаты заявителем в бюджет  поселения компенсационной стои</w:t>
      </w:r>
      <w:r w:rsidRPr="004965D0">
        <w:rPr>
          <w:rFonts w:ascii="Times New Roman" w:hAnsi="Times New Roman" w:cs="Times New Roman"/>
          <w:sz w:val="24"/>
        </w:rPr>
        <w:softHyphen/>
        <w:t>мости зелёных насаждений;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-  после освидетельствования Комиссией места вырубки (сноса) зелёных насаждений и составления акта обследования при рассмотрении заявлений на аварийный снос зеленых насаждений.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 xml:space="preserve">Утверждённый порубочный билет выдаётся сотрудником администрации заявителю </w:t>
      </w:r>
      <w:r w:rsidRPr="004965D0">
        <w:rPr>
          <w:rFonts w:ascii="Times New Roman" w:hAnsi="Times New Roman" w:cs="Times New Roman"/>
          <w:sz w:val="24"/>
        </w:rPr>
        <w:lastRenderedPageBreak/>
        <w:t>лично, с отметкой в журнале регистрации и выдачи порубочных би</w:t>
      </w:r>
      <w:r w:rsidRPr="004965D0">
        <w:rPr>
          <w:rFonts w:ascii="Times New Roman" w:hAnsi="Times New Roman" w:cs="Times New Roman"/>
          <w:sz w:val="24"/>
        </w:rPr>
        <w:softHyphen/>
        <w:t>летов, либо почтовым отправлением с сопроводите</w:t>
      </w:r>
      <w:r w:rsidR="00C95C41" w:rsidRPr="004965D0">
        <w:rPr>
          <w:rFonts w:ascii="Times New Roman" w:hAnsi="Times New Roman" w:cs="Times New Roman"/>
          <w:sz w:val="24"/>
        </w:rPr>
        <w:t>льным письмом за подписью главы Ирского</w:t>
      </w:r>
      <w:r w:rsidR="00DF0850" w:rsidRPr="004965D0">
        <w:rPr>
          <w:rFonts w:ascii="Times New Roman" w:hAnsi="Times New Roman" w:cs="Times New Roman"/>
          <w:sz w:val="24"/>
        </w:rPr>
        <w:t xml:space="preserve"> сельского поселения</w:t>
      </w:r>
      <w:r w:rsidRPr="004965D0">
        <w:rPr>
          <w:rFonts w:ascii="Times New Roman" w:hAnsi="Times New Roman" w:cs="Times New Roman"/>
          <w:sz w:val="24"/>
        </w:rPr>
        <w:t xml:space="preserve"> </w:t>
      </w:r>
      <w:r w:rsidR="00DF0850" w:rsidRPr="004965D0">
        <w:rPr>
          <w:rFonts w:ascii="Times New Roman" w:hAnsi="Times New Roman" w:cs="Times New Roman"/>
          <w:sz w:val="24"/>
        </w:rPr>
        <w:t>Пригородного</w:t>
      </w:r>
      <w:r w:rsidR="004C23D3" w:rsidRPr="004965D0">
        <w:rPr>
          <w:rFonts w:ascii="Times New Roman" w:hAnsi="Times New Roman" w:cs="Times New Roman"/>
          <w:sz w:val="24"/>
        </w:rPr>
        <w:t xml:space="preserve"> района</w:t>
      </w:r>
      <w:r w:rsidRPr="004965D0">
        <w:rPr>
          <w:rFonts w:ascii="Times New Roman" w:hAnsi="Times New Roman" w:cs="Times New Roman"/>
          <w:sz w:val="24"/>
        </w:rPr>
        <w:t>. Порубочный билет выдается сроком не превышающим  один год.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Срок действия порубочного билета может продлеваться ежегодно, но не должен превышать срока действия разрешения на строительство объекта капи</w:t>
      </w:r>
      <w:r w:rsidRPr="004965D0">
        <w:rPr>
          <w:rFonts w:ascii="Times New Roman" w:hAnsi="Times New Roman" w:cs="Times New Roman"/>
          <w:sz w:val="24"/>
        </w:rPr>
        <w:softHyphen/>
        <w:t>тального строительства.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При поступлении заявления о продлении срока порубочного билета  про</w:t>
      </w:r>
      <w:r w:rsidRPr="004965D0">
        <w:rPr>
          <w:rFonts w:ascii="Times New Roman" w:hAnsi="Times New Roman" w:cs="Times New Roman"/>
          <w:sz w:val="24"/>
        </w:rPr>
        <w:softHyphen/>
        <w:t>водятся мероприятия по п. 3.2.3. Регламента.  При отсутствии на земельном участке новых зелёных насаждений продление срока действия порубочного би</w:t>
      </w:r>
      <w:r w:rsidRPr="004965D0">
        <w:rPr>
          <w:rFonts w:ascii="Times New Roman" w:hAnsi="Times New Roman" w:cs="Times New Roman"/>
          <w:sz w:val="24"/>
        </w:rPr>
        <w:softHyphen/>
        <w:t>лета осуществляется в соответствии с п. 3.3.1. Регламента.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В случае выявления новых зеленых насаждений заявление о продлении срока действия порубочного билета рассматривается в соответствии с пунктами 3.2.1.; 3.2.3.; 3.3.1. Регламента.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Компенсационная стоимость сохраненных в неповрежденном состоянии зеленых насаждений, разрешенных к вырубке (сносу)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билет.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3.3.2. Оформление отказа в выдаче порубочного билета.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Сотрудник администрации, рассматривающий заявление, при выявлении обстоятельств, являющихся основанием для отказа в предоставлении муници</w:t>
      </w:r>
      <w:r w:rsidRPr="004965D0">
        <w:rPr>
          <w:rFonts w:ascii="Times New Roman" w:hAnsi="Times New Roman" w:cs="Times New Roman"/>
          <w:sz w:val="24"/>
        </w:rPr>
        <w:softHyphen/>
        <w:t>пальной услуги в соответствии с п.2.4.2. настоящего Регламента, готовит пись</w:t>
      </w:r>
      <w:r w:rsidRPr="004965D0">
        <w:rPr>
          <w:rFonts w:ascii="Times New Roman" w:hAnsi="Times New Roman" w:cs="Times New Roman"/>
          <w:sz w:val="24"/>
        </w:rPr>
        <w:softHyphen/>
        <w:t>мо в двух экземплярах об отказе в оформлении, согласовании и утверждении порубочного билета с указанием оснований для отказа и с приложением акта обследования зелёных насаждений.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Подготовленное письмо об отказе в предоставлении муниципальной услу</w:t>
      </w:r>
      <w:r w:rsidRPr="004965D0">
        <w:rPr>
          <w:rFonts w:ascii="Times New Roman" w:hAnsi="Times New Roman" w:cs="Times New Roman"/>
          <w:sz w:val="24"/>
        </w:rPr>
        <w:softHyphen/>
        <w:t xml:space="preserve">ги направляется в порядке делопроизводства на подпись главе </w:t>
      </w:r>
      <w:r w:rsidR="00C95C41" w:rsidRPr="004965D0">
        <w:rPr>
          <w:rFonts w:ascii="Times New Roman" w:hAnsi="Times New Roman" w:cs="Times New Roman"/>
          <w:sz w:val="24"/>
        </w:rPr>
        <w:t xml:space="preserve">Ирского </w:t>
      </w:r>
      <w:r w:rsidR="00DF0850" w:rsidRPr="004965D0">
        <w:rPr>
          <w:rFonts w:ascii="Times New Roman" w:hAnsi="Times New Roman" w:cs="Times New Roman"/>
          <w:sz w:val="24"/>
        </w:rPr>
        <w:t xml:space="preserve"> сельского поселения</w:t>
      </w:r>
      <w:r w:rsidRPr="004965D0">
        <w:rPr>
          <w:rFonts w:ascii="Times New Roman" w:hAnsi="Times New Roman" w:cs="Times New Roman"/>
          <w:sz w:val="24"/>
        </w:rPr>
        <w:t xml:space="preserve"> </w:t>
      </w:r>
      <w:r w:rsidR="00DF0850" w:rsidRPr="004965D0">
        <w:rPr>
          <w:rFonts w:ascii="Times New Roman" w:hAnsi="Times New Roman" w:cs="Times New Roman"/>
          <w:sz w:val="24"/>
        </w:rPr>
        <w:t>Пригородного района</w:t>
      </w:r>
      <w:r w:rsidRPr="004965D0">
        <w:rPr>
          <w:rFonts w:ascii="Times New Roman" w:hAnsi="Times New Roman" w:cs="Times New Roman"/>
          <w:sz w:val="24"/>
        </w:rPr>
        <w:t xml:space="preserve"> с последующей регистрацией в журнале исходящей корреспонденции.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Один экземпляр письма с отказом в оформлении, согласовании и утвер</w:t>
      </w:r>
      <w:r w:rsidRPr="004965D0">
        <w:rPr>
          <w:rFonts w:ascii="Times New Roman" w:hAnsi="Times New Roman" w:cs="Times New Roman"/>
          <w:sz w:val="24"/>
        </w:rPr>
        <w:softHyphen/>
        <w:t>ждении порубочного билета направляется в адрес заявителя. Второй экземпляр направляется для хранения в порядке делопроизводства.</w:t>
      </w:r>
    </w:p>
    <w:p w:rsidR="00252FFF" w:rsidRPr="004965D0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52FFF" w:rsidRPr="004965D0" w:rsidRDefault="00252FFF">
      <w:pPr>
        <w:ind w:firstLine="709"/>
        <w:jc w:val="center"/>
        <w:rPr>
          <w:rFonts w:ascii="Times New Roman" w:hAnsi="Times New Roman" w:cs="Times New Roman"/>
          <w:color w:val="FF0000"/>
          <w:sz w:val="24"/>
        </w:rPr>
      </w:pPr>
      <w:r w:rsidRPr="004965D0">
        <w:rPr>
          <w:rFonts w:ascii="Times New Roman" w:hAnsi="Times New Roman" w:cs="Times New Roman"/>
          <w:b/>
          <w:sz w:val="24"/>
        </w:rPr>
        <w:t>IV. Формы контроля за исполнением административного регламента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4.1. Текущий контроль за принятием решений, соблюдением последова</w:t>
      </w:r>
      <w:r w:rsidRPr="004965D0">
        <w:rPr>
          <w:rFonts w:ascii="Times New Roman" w:hAnsi="Times New Roman" w:cs="Times New Roman"/>
          <w:sz w:val="24"/>
        </w:rPr>
        <w:softHyphen/>
        <w:t>тельности действий, определенных административными процедурами по испол</w:t>
      </w:r>
      <w:r w:rsidRPr="004965D0">
        <w:rPr>
          <w:rFonts w:ascii="Times New Roman" w:hAnsi="Times New Roman" w:cs="Times New Roman"/>
          <w:sz w:val="24"/>
        </w:rPr>
        <w:softHyphen/>
        <w:t xml:space="preserve">нению муниципальной услуги, осуществляет глава </w:t>
      </w:r>
      <w:r w:rsidR="00C95C41" w:rsidRPr="004965D0">
        <w:rPr>
          <w:rFonts w:ascii="Times New Roman" w:hAnsi="Times New Roman" w:cs="Times New Roman"/>
          <w:sz w:val="24"/>
        </w:rPr>
        <w:t xml:space="preserve">Ирского </w:t>
      </w:r>
      <w:r w:rsidR="004C23D3" w:rsidRPr="004965D0">
        <w:rPr>
          <w:rFonts w:ascii="Times New Roman" w:hAnsi="Times New Roman" w:cs="Times New Roman"/>
          <w:sz w:val="24"/>
        </w:rPr>
        <w:t xml:space="preserve"> сельского поселения</w:t>
      </w:r>
      <w:r w:rsidRPr="004965D0">
        <w:rPr>
          <w:rFonts w:ascii="Times New Roman" w:hAnsi="Times New Roman" w:cs="Times New Roman"/>
          <w:sz w:val="24"/>
        </w:rPr>
        <w:t xml:space="preserve"> </w:t>
      </w:r>
      <w:r w:rsidR="004C23D3" w:rsidRPr="004965D0">
        <w:rPr>
          <w:rFonts w:ascii="Times New Roman" w:hAnsi="Times New Roman" w:cs="Times New Roman"/>
          <w:sz w:val="24"/>
        </w:rPr>
        <w:t>Пригородного района</w:t>
      </w:r>
      <w:r w:rsidRPr="004965D0">
        <w:rPr>
          <w:rFonts w:ascii="Times New Roman" w:hAnsi="Times New Roman" w:cs="Times New Roman"/>
          <w:sz w:val="24"/>
        </w:rPr>
        <w:t>.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 xml:space="preserve"> 4.2. Текущий контроль осуществляется путем проведения проверок соблюдения и исполнения специалистами администрации положений настояще</w:t>
      </w:r>
      <w:r w:rsidRPr="004965D0">
        <w:rPr>
          <w:rFonts w:ascii="Times New Roman" w:hAnsi="Times New Roman" w:cs="Times New Roman"/>
          <w:sz w:val="24"/>
        </w:rPr>
        <w:softHyphen/>
        <w:t xml:space="preserve">го административного Регламента, федеральных законов, законов </w:t>
      </w:r>
      <w:r w:rsidR="0084505B" w:rsidRPr="004965D0">
        <w:rPr>
          <w:rFonts w:ascii="Times New Roman" w:hAnsi="Times New Roman" w:cs="Times New Roman"/>
          <w:sz w:val="24"/>
        </w:rPr>
        <w:t>РСО</w:t>
      </w:r>
      <w:r w:rsidR="00C95C41" w:rsidRPr="004965D0">
        <w:rPr>
          <w:rFonts w:ascii="Times New Roman" w:hAnsi="Times New Roman" w:cs="Times New Roman"/>
          <w:sz w:val="24"/>
        </w:rPr>
        <w:t xml:space="preserve"> </w:t>
      </w:r>
      <w:r w:rsidR="0084505B" w:rsidRPr="004965D0">
        <w:rPr>
          <w:rFonts w:ascii="Times New Roman" w:hAnsi="Times New Roman" w:cs="Times New Roman"/>
          <w:sz w:val="24"/>
        </w:rPr>
        <w:t>-Алания</w:t>
      </w:r>
      <w:r w:rsidRPr="004965D0">
        <w:rPr>
          <w:rFonts w:ascii="Times New Roman" w:hAnsi="Times New Roman" w:cs="Times New Roman"/>
          <w:sz w:val="24"/>
        </w:rPr>
        <w:t xml:space="preserve">, муниципальных правовых актов органов местного самоуправления </w:t>
      </w:r>
      <w:r w:rsidR="00C95C41" w:rsidRPr="004965D0">
        <w:rPr>
          <w:rFonts w:ascii="Times New Roman" w:hAnsi="Times New Roman" w:cs="Times New Roman"/>
          <w:sz w:val="24"/>
        </w:rPr>
        <w:t xml:space="preserve">Ирского </w:t>
      </w:r>
      <w:r w:rsidRPr="004965D0">
        <w:rPr>
          <w:rFonts w:ascii="Times New Roman" w:hAnsi="Times New Roman" w:cs="Times New Roman"/>
          <w:sz w:val="24"/>
        </w:rPr>
        <w:t xml:space="preserve"> поселения </w:t>
      </w:r>
      <w:r w:rsidR="004C23D3" w:rsidRPr="004965D0">
        <w:rPr>
          <w:rFonts w:ascii="Times New Roman" w:hAnsi="Times New Roman" w:cs="Times New Roman"/>
          <w:sz w:val="24"/>
        </w:rPr>
        <w:t>Пригородного района</w:t>
      </w:r>
      <w:r w:rsidRPr="004965D0">
        <w:rPr>
          <w:rFonts w:ascii="Times New Roman" w:hAnsi="Times New Roman" w:cs="Times New Roman"/>
          <w:sz w:val="24"/>
        </w:rPr>
        <w:t>.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 xml:space="preserve"> 4.3. Контроль за полнотой и качеством предоставления муниципальной услуги включает в себя проведение проверок, выявление и устранение наруше</w:t>
      </w:r>
      <w:r w:rsidRPr="004965D0">
        <w:rPr>
          <w:rFonts w:ascii="Times New Roman" w:hAnsi="Times New Roman" w:cs="Times New Roman"/>
          <w:sz w:val="24"/>
        </w:rPr>
        <w:softHyphen/>
        <w:t>ний прав заинтересованных лиц на предоставление муниципальной услуги, принятие решений об устранении соответствующих нарушений.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 xml:space="preserve">4.4. Проверки полноты и качества предоставления муниципальной услуги осуществляются на основании распоряжений главы </w:t>
      </w:r>
      <w:r w:rsidR="00C95C41" w:rsidRPr="004965D0">
        <w:rPr>
          <w:rFonts w:ascii="Times New Roman" w:hAnsi="Times New Roman" w:cs="Times New Roman"/>
          <w:sz w:val="24"/>
        </w:rPr>
        <w:t xml:space="preserve">Ирского </w:t>
      </w:r>
      <w:r w:rsidR="004C23D3" w:rsidRPr="004965D0">
        <w:rPr>
          <w:rFonts w:ascii="Times New Roman" w:hAnsi="Times New Roman" w:cs="Times New Roman"/>
          <w:sz w:val="24"/>
        </w:rPr>
        <w:t xml:space="preserve"> сельского поселения</w:t>
      </w:r>
      <w:r w:rsidRPr="004965D0">
        <w:rPr>
          <w:rFonts w:ascii="Times New Roman" w:hAnsi="Times New Roman" w:cs="Times New Roman"/>
          <w:sz w:val="24"/>
        </w:rPr>
        <w:t xml:space="preserve"> </w:t>
      </w:r>
      <w:r w:rsidR="00DF0850" w:rsidRPr="004965D0">
        <w:rPr>
          <w:rFonts w:ascii="Times New Roman" w:hAnsi="Times New Roman" w:cs="Times New Roman"/>
          <w:sz w:val="24"/>
        </w:rPr>
        <w:t>Пригородного района</w:t>
      </w:r>
      <w:r w:rsidRPr="004965D0">
        <w:rPr>
          <w:rFonts w:ascii="Times New Roman" w:hAnsi="Times New Roman" w:cs="Times New Roman"/>
          <w:sz w:val="24"/>
        </w:rPr>
        <w:t>.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4.5. Специалисты администрации, ответственные за выполнение админи</w:t>
      </w:r>
      <w:r w:rsidRPr="004965D0">
        <w:rPr>
          <w:rFonts w:ascii="Times New Roman" w:hAnsi="Times New Roman" w:cs="Times New Roman"/>
          <w:sz w:val="24"/>
        </w:rPr>
        <w:softHyphen/>
        <w:t>стративных процедур, несут персональную ответственность за соблюдение сро</w:t>
      </w:r>
      <w:r w:rsidRPr="004965D0">
        <w:rPr>
          <w:rFonts w:ascii="Times New Roman" w:hAnsi="Times New Roman" w:cs="Times New Roman"/>
          <w:sz w:val="24"/>
        </w:rPr>
        <w:softHyphen/>
        <w:t>ков, порядка, а также за полноту и качество выполнения действий в ходе предо</w:t>
      </w:r>
      <w:r w:rsidRPr="004965D0">
        <w:rPr>
          <w:rFonts w:ascii="Times New Roman" w:hAnsi="Times New Roman" w:cs="Times New Roman"/>
          <w:sz w:val="24"/>
        </w:rPr>
        <w:softHyphen/>
        <w:t>ставления муниципальной услуги.</w:t>
      </w:r>
    </w:p>
    <w:p w:rsidR="00252FFF" w:rsidRPr="004965D0" w:rsidRDefault="00252F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 xml:space="preserve">4.6. Персональная ответственность специалистов  закрепляется в их должностных </w:t>
      </w:r>
      <w:r w:rsidRPr="004965D0">
        <w:rPr>
          <w:rFonts w:ascii="Times New Roman" w:hAnsi="Times New Roman" w:cs="Times New Roman"/>
          <w:sz w:val="24"/>
        </w:rPr>
        <w:lastRenderedPageBreak/>
        <w:t>инструкциях.</w:t>
      </w:r>
    </w:p>
    <w:p w:rsidR="00DF0850" w:rsidRPr="004965D0" w:rsidRDefault="00252FFF" w:rsidP="0098126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4.7. Ответственность за организацию работы по предоставлению муници</w:t>
      </w:r>
      <w:r w:rsidRPr="004965D0">
        <w:rPr>
          <w:rFonts w:ascii="Times New Roman" w:hAnsi="Times New Roman" w:cs="Times New Roman"/>
          <w:sz w:val="24"/>
        </w:rPr>
        <w:softHyphen/>
        <w:t xml:space="preserve">пальной услуги возлагается на главу </w:t>
      </w:r>
      <w:r w:rsidR="00C95C41" w:rsidRPr="004965D0">
        <w:rPr>
          <w:rFonts w:ascii="Times New Roman" w:hAnsi="Times New Roman" w:cs="Times New Roman"/>
          <w:sz w:val="24"/>
        </w:rPr>
        <w:t xml:space="preserve">Ирского </w:t>
      </w:r>
      <w:r w:rsidR="00DF0850" w:rsidRPr="004965D0">
        <w:rPr>
          <w:rFonts w:ascii="Times New Roman" w:hAnsi="Times New Roman" w:cs="Times New Roman"/>
          <w:sz w:val="24"/>
        </w:rPr>
        <w:t xml:space="preserve"> сельского поселения</w:t>
      </w:r>
      <w:r w:rsidRPr="004965D0">
        <w:rPr>
          <w:rFonts w:ascii="Times New Roman" w:hAnsi="Times New Roman" w:cs="Times New Roman"/>
          <w:sz w:val="24"/>
        </w:rPr>
        <w:t xml:space="preserve"> </w:t>
      </w:r>
      <w:r w:rsidR="004C23D3" w:rsidRPr="004965D0">
        <w:rPr>
          <w:rFonts w:ascii="Times New Roman" w:hAnsi="Times New Roman" w:cs="Times New Roman"/>
          <w:sz w:val="24"/>
        </w:rPr>
        <w:t>Пригородного района</w:t>
      </w:r>
      <w:r w:rsidRPr="004965D0">
        <w:rPr>
          <w:rFonts w:ascii="Times New Roman" w:hAnsi="Times New Roman" w:cs="Times New Roman"/>
          <w:sz w:val="24"/>
        </w:rPr>
        <w:t>.</w:t>
      </w:r>
    </w:p>
    <w:p w:rsidR="00252FFF" w:rsidRPr="004965D0" w:rsidRDefault="00252FFF">
      <w:pPr>
        <w:pStyle w:val="210"/>
        <w:spacing w:after="0" w:line="100" w:lineRule="atLeast"/>
        <w:ind w:left="0"/>
        <w:jc w:val="center"/>
      </w:pPr>
      <w:r w:rsidRPr="004965D0">
        <w:rPr>
          <w:b/>
        </w:rPr>
        <w:t xml:space="preserve">V. </w:t>
      </w:r>
      <w:r w:rsidRPr="004965D0">
        <w:t>Д</w:t>
      </w:r>
      <w:r w:rsidRPr="004965D0">
        <w:rPr>
          <w:b/>
        </w:rPr>
        <w:t>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252FFF" w:rsidRPr="004965D0" w:rsidRDefault="00252FFF">
      <w:pPr>
        <w:pStyle w:val="210"/>
        <w:spacing w:after="0" w:line="100" w:lineRule="atLeast"/>
        <w:ind w:left="0"/>
        <w:jc w:val="center"/>
      </w:pPr>
    </w:p>
    <w:p w:rsidR="00252FFF" w:rsidRPr="004965D0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5D0">
        <w:rPr>
          <w:rFonts w:ascii="Times New Roman" w:hAnsi="Times New Roman" w:cs="Times New Roman"/>
          <w:sz w:val="24"/>
          <w:szCs w:val="24"/>
        </w:rPr>
        <w:tab/>
        <w:t>5.1. Заявитель имеет право на обжалование действий (бездействия) ответ</w:t>
      </w:r>
      <w:r w:rsidRPr="004965D0">
        <w:rPr>
          <w:rFonts w:ascii="Times New Roman" w:hAnsi="Times New Roman" w:cs="Times New Roman"/>
          <w:sz w:val="24"/>
          <w:szCs w:val="24"/>
        </w:rPr>
        <w:softHyphen/>
        <w:t xml:space="preserve">ственного </w:t>
      </w:r>
      <w:r w:rsidR="00C95C41" w:rsidRPr="004965D0">
        <w:rPr>
          <w:rFonts w:ascii="Times New Roman" w:hAnsi="Times New Roman" w:cs="Times New Roman"/>
          <w:sz w:val="24"/>
          <w:szCs w:val="24"/>
        </w:rPr>
        <w:t xml:space="preserve">должностного лица администрации Ирского </w:t>
      </w:r>
      <w:r w:rsidR="00DF0850" w:rsidRPr="004965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965D0">
        <w:rPr>
          <w:rFonts w:ascii="Times New Roman" w:hAnsi="Times New Roman" w:cs="Times New Roman"/>
          <w:sz w:val="24"/>
          <w:szCs w:val="24"/>
        </w:rPr>
        <w:t xml:space="preserve"> </w:t>
      </w:r>
      <w:r w:rsidR="004C23D3" w:rsidRPr="004965D0">
        <w:rPr>
          <w:rFonts w:ascii="Times New Roman" w:hAnsi="Times New Roman" w:cs="Times New Roman"/>
          <w:sz w:val="24"/>
          <w:szCs w:val="24"/>
        </w:rPr>
        <w:t>Пригородного района</w:t>
      </w:r>
      <w:r w:rsidRPr="004965D0">
        <w:rPr>
          <w:rFonts w:ascii="Times New Roman" w:hAnsi="Times New Roman" w:cs="Times New Roman"/>
          <w:sz w:val="24"/>
          <w:szCs w:val="24"/>
        </w:rPr>
        <w:t>, а также решений, принятых в ходе выполнения административного регламента при предоставлении муниципальной услуги в судебном и досудебном порядке.</w:t>
      </w:r>
    </w:p>
    <w:p w:rsidR="00252FFF" w:rsidRPr="004965D0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5D0">
        <w:rPr>
          <w:rFonts w:ascii="Times New Roman" w:hAnsi="Times New Roman" w:cs="Times New Roman"/>
          <w:sz w:val="24"/>
          <w:szCs w:val="24"/>
        </w:rPr>
        <w:tab/>
        <w:t xml:space="preserve">5.2. Досудебный порядок обжалования решений, действий (бездействия) ответственного должностного лица предусматривает обращение заявителя в приемную администрации на имя главы </w:t>
      </w:r>
      <w:r w:rsidR="00C95C41" w:rsidRPr="004965D0">
        <w:rPr>
          <w:rFonts w:ascii="Times New Roman" w:hAnsi="Times New Roman" w:cs="Times New Roman"/>
          <w:sz w:val="24"/>
          <w:szCs w:val="24"/>
        </w:rPr>
        <w:t xml:space="preserve">Ирского </w:t>
      </w:r>
      <w:r w:rsidR="004C23D3" w:rsidRPr="004965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965D0">
        <w:rPr>
          <w:rFonts w:ascii="Times New Roman" w:hAnsi="Times New Roman" w:cs="Times New Roman"/>
          <w:sz w:val="24"/>
          <w:szCs w:val="24"/>
        </w:rPr>
        <w:t xml:space="preserve"> </w:t>
      </w:r>
      <w:r w:rsidR="00DF0850" w:rsidRPr="004965D0">
        <w:rPr>
          <w:rFonts w:ascii="Times New Roman" w:hAnsi="Times New Roman" w:cs="Times New Roman"/>
          <w:sz w:val="24"/>
          <w:szCs w:val="24"/>
        </w:rPr>
        <w:t>Пригородного района</w:t>
      </w:r>
      <w:r w:rsidRPr="004965D0">
        <w:rPr>
          <w:rFonts w:ascii="Times New Roman" w:hAnsi="Times New Roman" w:cs="Times New Roman"/>
          <w:sz w:val="24"/>
          <w:szCs w:val="24"/>
        </w:rPr>
        <w:t>.</w:t>
      </w:r>
    </w:p>
    <w:p w:rsidR="00252FFF" w:rsidRPr="004965D0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5D0">
        <w:rPr>
          <w:rFonts w:ascii="Times New Roman" w:hAnsi="Times New Roman" w:cs="Times New Roman"/>
          <w:sz w:val="24"/>
          <w:szCs w:val="24"/>
        </w:rPr>
        <w:tab/>
        <w:t xml:space="preserve"> 5.3. Заявитель может обратиться с жалобой, в том числе в следующих случаях:</w:t>
      </w:r>
    </w:p>
    <w:p w:rsidR="00252FFF" w:rsidRPr="004965D0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>1) нарушение срока регистрации запроса заявителя о предоставлении му</w:t>
      </w:r>
      <w:r w:rsidRPr="004965D0">
        <w:rPr>
          <w:rFonts w:ascii="Times New Roman" w:hAnsi="Times New Roman" w:cs="Times New Roman"/>
          <w:sz w:val="24"/>
        </w:rPr>
        <w:softHyphen/>
        <w:t>ниципальной услуги;</w:t>
      </w:r>
    </w:p>
    <w:p w:rsidR="00252FFF" w:rsidRPr="004965D0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>2) нарушение срока предоставления муниципальной услуги;</w:t>
      </w:r>
    </w:p>
    <w:p w:rsidR="00252FFF" w:rsidRPr="004965D0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>3) требование у заявителя документов, не предусмотренных нормативны</w:t>
      </w:r>
      <w:r w:rsidRPr="004965D0">
        <w:rPr>
          <w:rFonts w:ascii="Times New Roman" w:hAnsi="Times New Roman" w:cs="Times New Roman"/>
          <w:sz w:val="24"/>
        </w:rPr>
        <w:softHyphen/>
        <w:t>ми правовыми актами Российской Федерации, нормативными правовыми акта</w:t>
      </w:r>
      <w:r w:rsidRPr="004965D0">
        <w:rPr>
          <w:rFonts w:ascii="Times New Roman" w:hAnsi="Times New Roman" w:cs="Times New Roman"/>
          <w:sz w:val="24"/>
        </w:rPr>
        <w:softHyphen/>
        <w:t>ми субъектов Российской Федерации, муниципальными правовыми актами для предоставления муниципальной услуги;</w:t>
      </w:r>
    </w:p>
    <w:p w:rsidR="00252FFF" w:rsidRPr="004965D0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</w:t>
      </w:r>
      <w:r w:rsidRPr="004965D0">
        <w:rPr>
          <w:rFonts w:ascii="Times New Roman" w:hAnsi="Times New Roman" w:cs="Times New Roman"/>
          <w:sz w:val="24"/>
        </w:rPr>
        <w:softHyphen/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52FFF" w:rsidRPr="004965D0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</w:t>
      </w:r>
      <w:r w:rsidRPr="004965D0">
        <w:rPr>
          <w:rFonts w:ascii="Times New Roman" w:hAnsi="Times New Roman" w:cs="Times New Roman"/>
          <w:sz w:val="24"/>
        </w:rPr>
        <w:softHyphen/>
        <w:t>ми правовыми актами субъектов Российской Федерации, муниципальными пра</w:t>
      </w:r>
      <w:r w:rsidRPr="004965D0">
        <w:rPr>
          <w:rFonts w:ascii="Times New Roman" w:hAnsi="Times New Roman" w:cs="Times New Roman"/>
          <w:sz w:val="24"/>
        </w:rPr>
        <w:softHyphen/>
        <w:t>вовыми актами;</w:t>
      </w:r>
    </w:p>
    <w:p w:rsidR="00252FFF" w:rsidRPr="004965D0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</w:t>
      </w:r>
      <w:r w:rsidRPr="004965D0">
        <w:rPr>
          <w:rFonts w:ascii="Times New Roman" w:hAnsi="Times New Roman" w:cs="Times New Roman"/>
          <w:sz w:val="24"/>
        </w:rPr>
        <w:softHyphen/>
        <w:t>дерации, нормативными правовыми актами субъектов Российской Федерации, муниципальными правовыми актами;</w:t>
      </w:r>
    </w:p>
    <w:p w:rsidR="00252FFF" w:rsidRPr="004965D0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>7) отказ органа,  предоставляющего муниципальную услугу, должностно</w:t>
      </w:r>
      <w:r w:rsidRPr="004965D0">
        <w:rPr>
          <w:rFonts w:ascii="Times New Roman" w:hAnsi="Times New Roman" w:cs="Times New Roman"/>
          <w:sz w:val="24"/>
        </w:rPr>
        <w:softHyphen/>
        <w:t>го лица органа, предоставляющего муниципальную услугу, в исправлении допу</w:t>
      </w:r>
      <w:r w:rsidRPr="004965D0">
        <w:rPr>
          <w:rFonts w:ascii="Times New Roman" w:hAnsi="Times New Roman" w:cs="Times New Roman"/>
          <w:sz w:val="24"/>
        </w:rPr>
        <w:softHyphen/>
        <w:t>щенных опечаток и ошибок в выданных в результате предоставления муници</w:t>
      </w:r>
      <w:r w:rsidRPr="004965D0">
        <w:rPr>
          <w:rFonts w:ascii="Times New Roman" w:hAnsi="Times New Roman" w:cs="Times New Roman"/>
          <w:sz w:val="24"/>
        </w:rPr>
        <w:softHyphen/>
        <w:t>пальной услуги документах либо нарушение установленного срока таких ис</w:t>
      </w:r>
      <w:r w:rsidRPr="004965D0">
        <w:rPr>
          <w:rFonts w:ascii="Times New Roman" w:hAnsi="Times New Roman" w:cs="Times New Roman"/>
          <w:sz w:val="24"/>
        </w:rPr>
        <w:softHyphen/>
        <w:t>правлений.</w:t>
      </w:r>
    </w:p>
    <w:p w:rsidR="00252FFF" w:rsidRPr="004965D0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5D0">
        <w:rPr>
          <w:rFonts w:ascii="Times New Roman" w:hAnsi="Times New Roman" w:cs="Times New Roman"/>
          <w:sz w:val="24"/>
          <w:szCs w:val="24"/>
        </w:rPr>
        <w:tab/>
        <w:t>5.4. Жалоба может быть подана в форме письменного обращения на бу</w:t>
      </w:r>
      <w:r w:rsidRPr="004965D0">
        <w:rPr>
          <w:rFonts w:ascii="Times New Roman" w:hAnsi="Times New Roman" w:cs="Times New Roman"/>
          <w:sz w:val="24"/>
          <w:szCs w:val="24"/>
        </w:rPr>
        <w:softHyphen/>
        <w:t>мажном носителе либо в электронной форме.</w:t>
      </w:r>
    </w:p>
    <w:p w:rsidR="00252FFF" w:rsidRPr="004965D0" w:rsidRDefault="00252FFF">
      <w:pPr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>5.5. Жалоба может быть направлена по почте, через многофункциональ</w:t>
      </w:r>
      <w:r w:rsidRPr="004965D0">
        <w:rPr>
          <w:rFonts w:ascii="Times New Roman" w:hAnsi="Times New Roman" w:cs="Times New Roman"/>
          <w:sz w:val="24"/>
        </w:rPr>
        <w:softHyphen/>
        <w:t xml:space="preserve">ный центр, с использованием информационно-телекоммуникационной сети «Интернет», официального сайта администрации </w:t>
      </w:r>
      <w:r w:rsidR="00C95C41" w:rsidRPr="004965D0">
        <w:rPr>
          <w:rFonts w:ascii="Times New Roman" w:hAnsi="Times New Roman" w:cs="Times New Roman"/>
          <w:sz w:val="24"/>
        </w:rPr>
        <w:t xml:space="preserve">Ирского </w:t>
      </w:r>
      <w:r w:rsidR="004C23D3" w:rsidRPr="004965D0">
        <w:rPr>
          <w:rFonts w:ascii="Times New Roman" w:hAnsi="Times New Roman" w:cs="Times New Roman"/>
          <w:sz w:val="24"/>
        </w:rPr>
        <w:t xml:space="preserve"> сельского поселения</w:t>
      </w:r>
      <w:r w:rsidRPr="004965D0">
        <w:rPr>
          <w:rFonts w:ascii="Times New Roman" w:hAnsi="Times New Roman" w:cs="Times New Roman"/>
          <w:sz w:val="24"/>
        </w:rPr>
        <w:t xml:space="preserve"> </w:t>
      </w:r>
      <w:r w:rsidR="00DF0850" w:rsidRPr="004965D0">
        <w:rPr>
          <w:rFonts w:ascii="Times New Roman" w:hAnsi="Times New Roman" w:cs="Times New Roman"/>
          <w:sz w:val="24"/>
        </w:rPr>
        <w:t>Пригородного района</w:t>
      </w:r>
      <w:r w:rsidRPr="004965D0">
        <w:rPr>
          <w:rFonts w:ascii="Times New Roman" w:hAnsi="Times New Roman" w:cs="Times New Roman"/>
          <w:sz w:val="24"/>
        </w:rPr>
        <w:t>, единого портала государственных и муниципаль</w:t>
      </w:r>
      <w:r w:rsidRPr="004965D0">
        <w:rPr>
          <w:rFonts w:ascii="Times New Roman" w:hAnsi="Times New Roman" w:cs="Times New Roman"/>
          <w:sz w:val="24"/>
        </w:rPr>
        <w:softHyphen/>
        <w:t xml:space="preserve">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52FFF" w:rsidRPr="004965D0" w:rsidRDefault="00252FFF">
      <w:pPr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>5.6. Жалоба   должна содержать:</w:t>
      </w:r>
    </w:p>
    <w:p w:rsidR="00252FFF" w:rsidRPr="004965D0" w:rsidRDefault="00252FFF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>1) наименование органа, предоставляющего муниципальную услугу, должностного лица органа предоставляющего муниципальную услугу, решения и действия (бездействие) которых обжалуются;</w:t>
      </w:r>
    </w:p>
    <w:p w:rsidR="00252FFF" w:rsidRPr="004965D0" w:rsidRDefault="00252FFF">
      <w:pPr>
        <w:widowControl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 xml:space="preserve">2) фамилию, имя, отчество (последнее - при наличии), сведения о месте жительства заявителя -  физического лица либо наименование, сведения о месте нахождения заявителя - </w:t>
      </w:r>
      <w:r w:rsidRPr="004965D0">
        <w:rPr>
          <w:rFonts w:ascii="Times New Roman" w:hAnsi="Times New Roman" w:cs="Times New Roman"/>
          <w:sz w:val="24"/>
        </w:rPr>
        <w:lastRenderedPageBreak/>
        <w:t>юридического лица, а также номер (номера) контактно</w:t>
      </w:r>
      <w:r w:rsidRPr="004965D0">
        <w:rPr>
          <w:rFonts w:ascii="Times New Roman" w:hAnsi="Times New Roman" w:cs="Times New Roman"/>
          <w:sz w:val="24"/>
        </w:rPr>
        <w:softHyphen/>
        <w:t>го телефона, адрес (адреса) электронной почты (при наличии) и почтовый ад</w:t>
      </w:r>
      <w:r w:rsidRPr="004965D0">
        <w:rPr>
          <w:rFonts w:ascii="Times New Roman" w:hAnsi="Times New Roman" w:cs="Times New Roman"/>
          <w:sz w:val="24"/>
        </w:rPr>
        <w:softHyphen/>
        <w:t>рес, по которым должен быть направлен ответ заявителю;</w:t>
      </w:r>
    </w:p>
    <w:p w:rsidR="00252FFF" w:rsidRPr="004965D0" w:rsidRDefault="00252FFF">
      <w:pPr>
        <w:widowControl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 предо</w:t>
      </w:r>
      <w:r w:rsidRPr="004965D0">
        <w:rPr>
          <w:rFonts w:ascii="Times New Roman" w:hAnsi="Times New Roman" w:cs="Times New Roman"/>
          <w:sz w:val="24"/>
        </w:rPr>
        <w:softHyphen/>
        <w:t>ставляющего муниципальную услугу либо муниципального служащего;</w:t>
      </w:r>
    </w:p>
    <w:p w:rsidR="00252FFF" w:rsidRPr="004965D0" w:rsidRDefault="00252FFF">
      <w:pPr>
        <w:widowControl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 должностного лица органа предоставляющего муниципальную услугу, либо му</w:t>
      </w:r>
      <w:r w:rsidRPr="004965D0">
        <w:rPr>
          <w:rFonts w:ascii="Times New Roman" w:hAnsi="Times New Roman" w:cs="Times New Roman"/>
          <w:sz w:val="24"/>
        </w:rPr>
        <w:softHyphen/>
        <w:t xml:space="preserve">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52FFF" w:rsidRPr="004965D0" w:rsidRDefault="004965D0" w:rsidP="004965D0">
      <w:pPr>
        <w:pStyle w:val="af"/>
        <w:rPr>
          <w:b/>
          <w:sz w:val="24"/>
          <w:szCs w:val="24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 xml:space="preserve">                                                 </w:t>
      </w:r>
      <w:r w:rsidR="00252FFF" w:rsidRPr="004965D0">
        <w:rPr>
          <w:b/>
          <w:sz w:val="24"/>
          <w:szCs w:val="24"/>
        </w:rPr>
        <w:t xml:space="preserve">5.7. Сроки рассмотрения жалобы </w:t>
      </w:r>
    </w:p>
    <w:p w:rsidR="00252FFF" w:rsidRPr="004965D0" w:rsidRDefault="00252FFF">
      <w:pPr>
        <w:pStyle w:val="af"/>
        <w:ind w:firstLine="567"/>
        <w:jc w:val="both"/>
        <w:rPr>
          <w:b/>
          <w:sz w:val="24"/>
          <w:szCs w:val="24"/>
        </w:rPr>
      </w:pPr>
    </w:p>
    <w:p w:rsidR="00252FFF" w:rsidRPr="004965D0" w:rsidRDefault="00252FFF">
      <w:pPr>
        <w:autoSpaceDE w:val="0"/>
        <w:ind w:firstLine="567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5.7.1. В случае, если жалоба подана заявителем в орган, в компетенцию ко</w:t>
      </w:r>
      <w:r w:rsidRPr="004965D0">
        <w:rPr>
          <w:rFonts w:ascii="Times New Roman" w:hAnsi="Times New Roman" w:cs="Times New Roman"/>
          <w:sz w:val="24"/>
        </w:rPr>
        <w:softHyphen/>
        <w:t>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</w:t>
      </w:r>
      <w:r w:rsidRPr="004965D0">
        <w:rPr>
          <w:rFonts w:ascii="Times New Roman" w:hAnsi="Times New Roman" w:cs="Times New Roman"/>
          <w:sz w:val="24"/>
        </w:rPr>
        <w:softHyphen/>
        <w:t>направлении жалобы.</w:t>
      </w:r>
    </w:p>
    <w:p w:rsidR="00252FFF" w:rsidRPr="004965D0" w:rsidRDefault="00252FFF">
      <w:pPr>
        <w:autoSpaceDE w:val="0"/>
        <w:ind w:firstLine="567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5.7.2. Жалоба, поступившая в уполномоченный на ее рассмотрение орган, подлежит регистрации не позднее следующего рабочего дня со дня ее поступле</w:t>
      </w:r>
      <w:r w:rsidRPr="004965D0">
        <w:rPr>
          <w:rFonts w:ascii="Times New Roman" w:hAnsi="Times New Roman" w:cs="Times New Roman"/>
          <w:sz w:val="24"/>
        </w:rPr>
        <w:softHyphen/>
        <w:t>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252FFF" w:rsidRPr="004965D0" w:rsidRDefault="00252FFF">
      <w:pPr>
        <w:autoSpaceDE w:val="0"/>
        <w:ind w:firstLine="567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5.7.3. В случае обжалования отказа органа, предоставляющего государ</w:t>
      </w:r>
      <w:r w:rsidRPr="004965D0">
        <w:rPr>
          <w:rFonts w:ascii="Times New Roman" w:hAnsi="Times New Roman" w:cs="Times New Roman"/>
          <w:sz w:val="24"/>
        </w:rPr>
        <w:softHyphen/>
        <w:t>ственную услугу, его должностные лица в приеме документов у заявителя либо в устранении допущенных опечаток и ошибок или в случае обжалования заяви</w:t>
      </w:r>
      <w:r w:rsidRPr="004965D0">
        <w:rPr>
          <w:rFonts w:ascii="Times New Roman" w:hAnsi="Times New Roman" w:cs="Times New Roman"/>
          <w:sz w:val="24"/>
        </w:rPr>
        <w:softHyphen/>
        <w:t>телем нарушения установленного срока таких исправлений жалоба рассматри</w:t>
      </w:r>
      <w:r w:rsidRPr="004965D0">
        <w:rPr>
          <w:rFonts w:ascii="Times New Roman" w:hAnsi="Times New Roman" w:cs="Times New Roman"/>
          <w:sz w:val="24"/>
        </w:rPr>
        <w:softHyphen/>
        <w:t>вается в течение 5 рабочих дней со дня ее регистрации.</w:t>
      </w:r>
    </w:p>
    <w:p w:rsidR="00252FFF" w:rsidRPr="004965D0" w:rsidRDefault="00252FFF">
      <w:pPr>
        <w:autoSpaceDE w:val="0"/>
        <w:ind w:firstLine="567"/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>Срок рассмотрения жалобы исчисляется со дня ее регистрации в уполно</w:t>
      </w:r>
      <w:r w:rsidRPr="004965D0">
        <w:rPr>
          <w:rFonts w:ascii="Times New Roman" w:hAnsi="Times New Roman" w:cs="Times New Roman"/>
          <w:sz w:val="24"/>
        </w:rPr>
        <w:softHyphen/>
        <w:t>моченном на ее рассмотрение органе.</w:t>
      </w:r>
    </w:p>
    <w:p w:rsidR="00252FFF" w:rsidRPr="004965D0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5D0">
        <w:rPr>
          <w:rFonts w:ascii="Times New Roman" w:hAnsi="Times New Roman" w:cs="Times New Roman"/>
          <w:sz w:val="24"/>
          <w:szCs w:val="24"/>
        </w:rPr>
        <w:tab/>
        <w:t>5.8. Обращения граждан, содержащие обжалование решений, действий (бездействие) конкретных должностных лиц, не могут направляться этим долж</w:t>
      </w:r>
      <w:r w:rsidRPr="004965D0">
        <w:rPr>
          <w:rFonts w:ascii="Times New Roman" w:hAnsi="Times New Roman" w:cs="Times New Roman"/>
          <w:sz w:val="24"/>
          <w:szCs w:val="24"/>
        </w:rPr>
        <w:softHyphen/>
        <w:t>ностным лицам для рассмотрения и (или) ответа.</w:t>
      </w:r>
    </w:p>
    <w:p w:rsidR="00252FFF" w:rsidRPr="004965D0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5D0">
        <w:rPr>
          <w:rFonts w:ascii="Times New Roman" w:hAnsi="Times New Roman" w:cs="Times New Roman"/>
          <w:sz w:val="24"/>
          <w:szCs w:val="24"/>
        </w:rPr>
        <w:tab/>
        <w:t xml:space="preserve">5.9. По результатам рассмотрения жалобы администрация </w:t>
      </w:r>
      <w:r w:rsidR="00C95C41" w:rsidRPr="004965D0">
        <w:rPr>
          <w:rFonts w:ascii="Times New Roman" w:hAnsi="Times New Roman" w:cs="Times New Roman"/>
          <w:sz w:val="24"/>
          <w:szCs w:val="24"/>
        </w:rPr>
        <w:t xml:space="preserve">Ирского </w:t>
      </w:r>
      <w:r w:rsidR="007503D0" w:rsidRPr="004965D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965D0">
        <w:rPr>
          <w:rFonts w:ascii="Times New Roman" w:hAnsi="Times New Roman" w:cs="Times New Roman"/>
          <w:sz w:val="24"/>
          <w:szCs w:val="24"/>
        </w:rPr>
        <w:t xml:space="preserve"> </w:t>
      </w:r>
      <w:r w:rsidR="00DF0850" w:rsidRPr="004965D0">
        <w:rPr>
          <w:rFonts w:ascii="Times New Roman" w:hAnsi="Times New Roman" w:cs="Times New Roman"/>
          <w:sz w:val="24"/>
          <w:szCs w:val="24"/>
        </w:rPr>
        <w:t>Пригородного</w:t>
      </w:r>
      <w:r w:rsidR="004C23D3" w:rsidRPr="004965D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965D0">
        <w:rPr>
          <w:rFonts w:ascii="Times New Roman" w:hAnsi="Times New Roman" w:cs="Times New Roman"/>
          <w:sz w:val="24"/>
          <w:szCs w:val="24"/>
        </w:rPr>
        <w:t>, принимает одно из следующих решений:</w:t>
      </w:r>
    </w:p>
    <w:p w:rsidR="00252FFF" w:rsidRPr="004965D0" w:rsidRDefault="00252FFF">
      <w:pPr>
        <w:tabs>
          <w:tab w:val="left" w:pos="851"/>
        </w:tabs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 xml:space="preserve">           -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</w:t>
      </w:r>
      <w:r w:rsidRPr="004965D0">
        <w:rPr>
          <w:rFonts w:ascii="Times New Roman" w:hAnsi="Times New Roman" w:cs="Times New Roman"/>
          <w:sz w:val="24"/>
        </w:rPr>
        <w:softHyphen/>
        <w:t>пальными правовыми актами, а также в иных формах;</w:t>
      </w:r>
    </w:p>
    <w:p w:rsidR="00252FFF" w:rsidRPr="004965D0" w:rsidRDefault="00252FFF">
      <w:pPr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 xml:space="preserve">          - отказывает в удовлетворении жалобы. </w:t>
      </w:r>
    </w:p>
    <w:p w:rsidR="00252FFF" w:rsidRPr="004965D0" w:rsidRDefault="00252FFF">
      <w:pPr>
        <w:jc w:val="both"/>
        <w:rPr>
          <w:rFonts w:ascii="Times New Roman" w:hAnsi="Times New Roman" w:cs="Times New Roman"/>
          <w:sz w:val="24"/>
        </w:rPr>
      </w:pPr>
      <w:r w:rsidRPr="004965D0">
        <w:rPr>
          <w:rFonts w:ascii="Times New Roman" w:hAnsi="Times New Roman" w:cs="Times New Roman"/>
          <w:sz w:val="24"/>
        </w:rPr>
        <w:tab/>
        <w:t xml:space="preserve">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 </w:t>
      </w:r>
    </w:p>
    <w:p w:rsidR="00252FFF" w:rsidRPr="004965D0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5D0">
        <w:rPr>
          <w:rFonts w:ascii="Times New Roman" w:hAnsi="Times New Roman" w:cs="Times New Roman"/>
          <w:sz w:val="24"/>
          <w:szCs w:val="24"/>
        </w:rPr>
        <w:tab/>
        <w:t>5.10. В случае установления в ходе или по результатам рассмотрения жа</w:t>
      </w:r>
      <w:r w:rsidRPr="004965D0">
        <w:rPr>
          <w:rFonts w:ascii="Times New Roman" w:hAnsi="Times New Roman" w:cs="Times New Roman"/>
          <w:sz w:val="24"/>
          <w:szCs w:val="24"/>
        </w:rPr>
        <w:softHyphen/>
        <w:t>лобы признаков состава административного правонарушения или преступления должностное лицо, наделенное полномочиями по рассмотрению жалоб неза</w:t>
      </w:r>
      <w:r w:rsidRPr="004965D0">
        <w:rPr>
          <w:rFonts w:ascii="Times New Roman" w:hAnsi="Times New Roman" w:cs="Times New Roman"/>
          <w:sz w:val="24"/>
          <w:szCs w:val="24"/>
        </w:rPr>
        <w:softHyphen/>
        <w:t>медлительно направляет имеющиеся материалы в органы прокуратуры.</w:t>
      </w:r>
    </w:p>
    <w:p w:rsidR="00252FFF" w:rsidRPr="004965D0" w:rsidRDefault="00252FFF">
      <w:pPr>
        <w:pStyle w:val="ConsPlusNormal"/>
        <w:ind w:firstLine="0"/>
        <w:jc w:val="both"/>
        <w:rPr>
          <w:sz w:val="24"/>
          <w:szCs w:val="24"/>
        </w:rPr>
      </w:pPr>
      <w:r w:rsidRPr="004965D0">
        <w:rPr>
          <w:rFonts w:ascii="Times New Roman" w:hAnsi="Times New Roman" w:cs="Times New Roman"/>
          <w:sz w:val="24"/>
          <w:szCs w:val="24"/>
        </w:rPr>
        <w:tab/>
        <w:t>5.11. Заявитель или его полномочный представитель вправе оспорить в суде решение, действия (бездействие) органа местного самоуправления, долж</w:t>
      </w:r>
      <w:r w:rsidRPr="004965D0">
        <w:rPr>
          <w:rFonts w:ascii="Times New Roman" w:hAnsi="Times New Roman" w:cs="Times New Roman"/>
          <w:sz w:val="24"/>
          <w:szCs w:val="24"/>
        </w:rPr>
        <w:softHyphen/>
        <w:t>ностного лица в порядке, предусмотренном действующим законодательством.</w:t>
      </w:r>
    </w:p>
    <w:p w:rsidR="00252FFF" w:rsidRPr="004965D0" w:rsidRDefault="00252FFF" w:rsidP="00C95C41">
      <w:pPr>
        <w:pStyle w:val="ConsPlusTitle"/>
        <w:tabs>
          <w:tab w:val="left" w:pos="851"/>
        </w:tabs>
        <w:rPr>
          <w:rFonts w:cs="Times New Roman"/>
          <w:bCs w:val="0"/>
          <w:spacing w:val="-6"/>
        </w:rPr>
      </w:pPr>
    </w:p>
    <w:p w:rsidR="00252FFF" w:rsidRDefault="00252FFF">
      <w:pPr>
        <w:pageBreakBefore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 № 1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предоставления  администрацией</w:t>
      </w:r>
    </w:p>
    <w:p w:rsidR="00252FFF" w:rsidRDefault="00C95C41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Ирского </w:t>
      </w:r>
      <w:r w:rsidR="007503D0">
        <w:rPr>
          <w:rFonts w:ascii="Times New Roman" w:hAnsi="Times New Roman" w:cs="Times New Roman"/>
          <w:sz w:val="24"/>
        </w:rPr>
        <w:t xml:space="preserve"> сельского поселения </w:t>
      </w:r>
    </w:p>
    <w:p w:rsidR="00252FFF" w:rsidRDefault="00DF0850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Пригородного района</w:t>
      </w:r>
      <w:r w:rsidR="00252FFF">
        <w:rPr>
          <w:rFonts w:ascii="Times New Roman" w:hAnsi="Times New Roman" w:cs="Times New Roman"/>
          <w:sz w:val="24"/>
        </w:rPr>
        <w:t xml:space="preserve"> муниципальной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«Выдача порубочного 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билета на вырубку (снос)</w:t>
      </w:r>
    </w:p>
    <w:p w:rsidR="00252FFF" w:rsidRDefault="00252FFF">
      <w:pPr>
        <w:ind w:left="5529"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зелёных насаждений на территории </w:t>
      </w:r>
      <w:r w:rsidR="00C95C41">
        <w:rPr>
          <w:rFonts w:ascii="Times New Roman" w:hAnsi="Times New Roman" w:cs="Times New Roman"/>
          <w:sz w:val="24"/>
        </w:rPr>
        <w:t xml:space="preserve">Ирского </w:t>
      </w:r>
      <w:r w:rsidR="00DF0850">
        <w:rPr>
          <w:rFonts w:ascii="Times New Roman" w:hAnsi="Times New Roman" w:cs="Times New Roman"/>
          <w:sz w:val="24"/>
        </w:rPr>
        <w:t xml:space="preserve"> сельского </w:t>
      </w:r>
      <w:r>
        <w:rPr>
          <w:rFonts w:ascii="Times New Roman" w:hAnsi="Times New Roman" w:cs="Times New Roman"/>
          <w:sz w:val="24"/>
        </w:rPr>
        <w:t xml:space="preserve">поселения </w:t>
      </w:r>
      <w:r w:rsidR="004C23D3">
        <w:rPr>
          <w:rFonts w:ascii="Times New Roman" w:hAnsi="Times New Roman" w:cs="Times New Roman"/>
          <w:sz w:val="24"/>
        </w:rPr>
        <w:t>Пригородного района</w:t>
      </w:r>
      <w:r>
        <w:rPr>
          <w:rFonts w:ascii="Times New Roman" w:hAnsi="Times New Roman" w:cs="Times New Roman"/>
          <w:sz w:val="24"/>
        </w:rPr>
        <w:t>»</w:t>
      </w:r>
    </w:p>
    <w:p w:rsidR="00252FFF" w:rsidRDefault="00252FFF">
      <w:pPr>
        <w:pStyle w:val="ab"/>
        <w:jc w:val="right"/>
        <w:rPr>
          <w:sz w:val="24"/>
          <w:szCs w:val="24"/>
        </w:rPr>
      </w:pPr>
    </w:p>
    <w:p w:rsidR="00252FFF" w:rsidRDefault="00252FFF">
      <w:pPr>
        <w:pStyle w:val="ab"/>
        <w:jc w:val="right"/>
        <w:rPr>
          <w:sz w:val="24"/>
          <w:szCs w:val="24"/>
        </w:rPr>
      </w:pP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Главе  </w:t>
      </w:r>
      <w:r w:rsidR="00C95C41">
        <w:rPr>
          <w:rFonts w:ascii="Times New Roman" w:hAnsi="Times New Roman" w:cs="Times New Roman"/>
          <w:sz w:val="24"/>
        </w:rPr>
        <w:t xml:space="preserve">Ирского </w:t>
      </w:r>
      <w:r>
        <w:rPr>
          <w:rFonts w:ascii="Times New Roman" w:hAnsi="Times New Roman" w:cs="Times New Roman"/>
          <w:sz w:val="24"/>
        </w:rPr>
        <w:t xml:space="preserve"> </w:t>
      </w:r>
      <w:r w:rsidR="00DF0850">
        <w:rPr>
          <w:rFonts w:ascii="Times New Roman" w:hAnsi="Times New Roman" w:cs="Times New Roman"/>
          <w:sz w:val="24"/>
        </w:rPr>
        <w:t xml:space="preserve">сельского </w:t>
      </w:r>
      <w:r>
        <w:rPr>
          <w:rFonts w:ascii="Times New Roman" w:hAnsi="Times New Roman" w:cs="Times New Roman"/>
          <w:sz w:val="24"/>
        </w:rPr>
        <w:t>поселения</w:t>
      </w:r>
    </w:p>
    <w:p w:rsidR="00252FFF" w:rsidRDefault="00C95C4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7503D0">
        <w:rPr>
          <w:rFonts w:ascii="Times New Roman" w:hAnsi="Times New Roman" w:cs="Times New Roman"/>
          <w:sz w:val="24"/>
        </w:rPr>
        <w:t xml:space="preserve">Пригородного района </w:t>
      </w:r>
      <w:r w:rsidR="00252FFF">
        <w:rPr>
          <w:rFonts w:ascii="Times New Roman" w:hAnsi="Times New Roman" w:cs="Times New Roman"/>
          <w:sz w:val="24"/>
        </w:rPr>
        <w:t xml:space="preserve"> 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__________________________________</w:t>
      </w: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гр. ________________________________</w:t>
      </w: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проживающего (-ей) по адресу:</w:t>
      </w: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 _______________________________</w:t>
      </w: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jc w:val="center"/>
        <w:rPr>
          <w:rFonts w:ascii="Times New Roman" w:hAnsi="Times New Roman" w:cs="Times New Roman"/>
          <w:sz w:val="24"/>
        </w:rPr>
      </w:pPr>
    </w:p>
    <w:p w:rsidR="00252FFF" w:rsidRDefault="00252FFF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ЗАЯВЛЕНИЕ</w:t>
      </w:r>
    </w:p>
    <w:p w:rsidR="00252FFF" w:rsidRDefault="00252FFF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НА ВЫРУБКУ (СНОС</w:t>
      </w:r>
      <w:r w:rsidR="00C95C41">
        <w:rPr>
          <w:rFonts w:ascii="Times New Roman" w:hAnsi="Times New Roman" w:cs="Times New Roman"/>
          <w:bCs/>
          <w:sz w:val="24"/>
        </w:rPr>
        <w:t>) З</w:t>
      </w:r>
      <w:r>
        <w:rPr>
          <w:rFonts w:ascii="Times New Roman" w:hAnsi="Times New Roman" w:cs="Times New Roman"/>
          <w:bCs/>
          <w:sz w:val="24"/>
        </w:rPr>
        <w:t>ЕЛЕНЫХ НАСАЖДЕНИЙ</w:t>
      </w:r>
    </w:p>
    <w:p w:rsidR="00252FFF" w:rsidRDefault="00252FFF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НА ТЕРРИТОРИИ </w:t>
      </w:r>
      <w:r w:rsidR="00C95C41">
        <w:rPr>
          <w:rFonts w:ascii="Times New Roman" w:hAnsi="Times New Roman" w:cs="Times New Roman"/>
          <w:bCs/>
          <w:sz w:val="24"/>
        </w:rPr>
        <w:t xml:space="preserve">Ирского </w:t>
      </w:r>
      <w:r w:rsidR="007503D0">
        <w:rPr>
          <w:rFonts w:ascii="Times New Roman" w:hAnsi="Times New Roman" w:cs="Times New Roman"/>
          <w:bCs/>
          <w:sz w:val="24"/>
        </w:rPr>
        <w:t xml:space="preserve"> сельского поселения </w:t>
      </w:r>
    </w:p>
    <w:p w:rsidR="00252FFF" w:rsidRDefault="00DF085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Пригородного</w:t>
      </w:r>
      <w:r w:rsidR="00FC5E8C">
        <w:rPr>
          <w:rFonts w:ascii="Times New Roman" w:hAnsi="Times New Roman" w:cs="Times New Roman"/>
          <w:bCs/>
          <w:sz w:val="24"/>
        </w:rPr>
        <w:t xml:space="preserve"> района</w:t>
      </w:r>
      <w:r w:rsidR="007503D0">
        <w:rPr>
          <w:rFonts w:ascii="Times New Roman" w:hAnsi="Times New Roman" w:cs="Times New Roman"/>
          <w:bCs/>
          <w:sz w:val="24"/>
        </w:rPr>
        <w:t xml:space="preserve"> </w:t>
      </w:r>
    </w:p>
    <w:p w:rsidR="00252FFF" w:rsidRDefault="00252FFF">
      <w:pPr>
        <w:jc w:val="center"/>
        <w:rPr>
          <w:rFonts w:ascii="Times New Roman" w:hAnsi="Times New Roman" w:cs="Times New Roman"/>
          <w:sz w:val="24"/>
        </w:rPr>
      </w:pPr>
    </w:p>
    <w:p w:rsidR="00252FFF" w:rsidRDefault="00252F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Прошу разрешить вырубку (снос) зеленых насаждений, расположенных на земельном участке по адресу:________________________________________________________________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принадлежащем мне на праве _____________________________________________________</w:t>
      </w:r>
    </w:p>
    <w:p w:rsidR="00252FFF" w:rsidRDefault="00252FFF">
      <w:pPr>
        <w:jc w:val="center"/>
        <w:rPr>
          <w:rFonts w:ascii="Times New Roman" w:hAnsi="Times New Roman" w:cs="Times New Roman"/>
          <w:sz w:val="24"/>
        </w:rPr>
      </w:pP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Земельный участок характеризуется наличием: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деревьев           __________________________  шт.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кустарников        __________________________  шт.</w:t>
      </w: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процессе освоения и благоустройства земельного участка обязуюсь опл</w:t>
      </w:r>
      <w:r w:rsidR="008B155A">
        <w:rPr>
          <w:rFonts w:ascii="Times New Roman" w:hAnsi="Times New Roman" w:cs="Times New Roman"/>
          <w:sz w:val="24"/>
        </w:rPr>
        <w:t>атить компенсационную стоимость</w:t>
      </w:r>
      <w:r>
        <w:rPr>
          <w:rFonts w:ascii="Times New Roman" w:hAnsi="Times New Roman" w:cs="Times New Roman"/>
          <w:sz w:val="24"/>
        </w:rPr>
        <w:t xml:space="preserve"> вырубки (сноса) зеленых насаждений, согласованные с администрацией </w:t>
      </w: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                                                                                ______________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Ф.И.О.                                                                                             (Подпись)</w:t>
      </w:r>
    </w:p>
    <w:p w:rsidR="00252FFF" w:rsidRDefault="00252FFF">
      <w:pPr>
        <w:tabs>
          <w:tab w:val="left" w:pos="34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</w:t>
      </w:r>
      <w:r>
        <w:rPr>
          <w:rFonts w:ascii="Times New Roman" w:hAnsi="Times New Roman" w:cs="Times New Roman"/>
          <w:sz w:val="24"/>
        </w:rPr>
        <w:tab/>
      </w: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Приложения: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Правоустанавливающий документ на земельный участок __________________________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Подеревная съемка</w:t>
      </w:r>
    </w:p>
    <w:p w:rsidR="00252FFF" w:rsidRDefault="00252FFF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3. Перечетная ведомость зеленых насаждений </w:t>
      </w: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u w:val="single"/>
        </w:rPr>
        <w:t>4.</w:t>
      </w: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                                                                                                          </w:t>
      </w: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pageBreakBefore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 № 2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предоставления  администрацией</w:t>
      </w:r>
    </w:p>
    <w:p w:rsidR="00252FFF" w:rsidRDefault="00C95C41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Ирского </w:t>
      </w:r>
      <w:r w:rsidR="007503D0">
        <w:rPr>
          <w:rFonts w:ascii="Times New Roman" w:hAnsi="Times New Roman" w:cs="Times New Roman"/>
          <w:sz w:val="24"/>
        </w:rPr>
        <w:t xml:space="preserve"> сельского поселения </w:t>
      </w:r>
    </w:p>
    <w:p w:rsidR="00252FFF" w:rsidRDefault="00FC5E8C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Пригородного района</w:t>
      </w:r>
      <w:r w:rsidR="007503D0">
        <w:rPr>
          <w:rFonts w:ascii="Times New Roman" w:hAnsi="Times New Roman" w:cs="Times New Roman"/>
          <w:sz w:val="24"/>
        </w:rPr>
        <w:t xml:space="preserve"> </w:t>
      </w:r>
      <w:r w:rsidR="00252FFF">
        <w:rPr>
          <w:rFonts w:ascii="Times New Roman" w:hAnsi="Times New Roman" w:cs="Times New Roman"/>
          <w:sz w:val="24"/>
        </w:rPr>
        <w:t xml:space="preserve"> муниципальной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«Выдача порубочного 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билета на вырубку (снос)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зелёных насаждений на территории </w:t>
      </w:r>
      <w:r w:rsidR="00C95C41">
        <w:rPr>
          <w:rFonts w:ascii="Times New Roman" w:hAnsi="Times New Roman" w:cs="Times New Roman"/>
          <w:sz w:val="24"/>
        </w:rPr>
        <w:t xml:space="preserve">Ирского </w:t>
      </w:r>
      <w:r w:rsidR="007503D0">
        <w:rPr>
          <w:rFonts w:ascii="Times New Roman" w:hAnsi="Times New Roman" w:cs="Times New Roman"/>
          <w:sz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</w:rPr>
        <w:t xml:space="preserve"> </w:t>
      </w:r>
      <w:r w:rsidR="00DF0850">
        <w:rPr>
          <w:rFonts w:ascii="Times New Roman" w:hAnsi="Times New Roman" w:cs="Times New Roman"/>
          <w:sz w:val="24"/>
        </w:rPr>
        <w:t>Пригородного района</w:t>
      </w:r>
      <w:r>
        <w:rPr>
          <w:rFonts w:ascii="Times New Roman" w:hAnsi="Times New Roman" w:cs="Times New Roman"/>
          <w:sz w:val="24"/>
        </w:rPr>
        <w:t>»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ПОДЕРЕВНАЯ СЪЕМКА ЗЕЛЕНЫХ НАСАЖДЕНИЙ</w:t>
      </w: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 ____________________________________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Наименование застройщика, собственника, арендатора, пользователя: _________________________________________________________________</w:t>
      </w: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252FFF" w:rsidRDefault="0058751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751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.95pt;margin-top:24.15pt;width:555.25pt;height:230.7pt;z-index:251657216;visibility:visible;mso-wrap-distance-left:9.05pt;mso-wrap-distance-right:9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944" w:type="dxa"/>
                    <w:tblLayout w:type="fixed"/>
                    <w:tblLook w:val="0000"/>
                  </w:tblPr>
                  <w:tblGrid>
                    <w:gridCol w:w="9811"/>
                  </w:tblGrid>
                  <w:tr w:rsidR="00C95C41">
                    <w:trPr>
                      <w:trHeight w:val="4608"/>
                    </w:trPr>
                    <w:tc>
                      <w:tcPr>
                        <w:tcW w:w="9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95C41" w:rsidRDefault="00C95C41">
                        <w:pPr>
                          <w:pStyle w:val="ConsPlusNonformat"/>
                          <w:widowControl/>
                          <w:snapToGrid w:val="0"/>
                          <w:jc w:val="center"/>
                        </w:pPr>
                      </w:p>
                    </w:tc>
                  </w:tr>
                </w:tbl>
                <w:p w:rsidR="00C95C41" w:rsidRDefault="00C95C41"/>
              </w:txbxContent>
            </v:textbox>
            <w10:wrap type="square" side="largest" anchorx="page"/>
          </v:shape>
        </w:pict>
      </w:r>
    </w:p>
    <w:p w:rsidR="00252FFF" w:rsidRDefault="005875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7516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1027" type="#_x0000_t34" style="position:absolute;margin-left:-84.95pt;margin-top:425.7pt;width:862.7pt;height: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" strokeweight=".26mm">
            <v:stroke joinstyle="round"/>
          </v:shape>
        </w:pict>
      </w:r>
    </w:p>
    <w:p w:rsidR="00252FFF" w:rsidRDefault="00252FFF">
      <w:pPr>
        <w:pStyle w:val="ConsPlusNonformat"/>
        <w:widowControl/>
        <w:jc w:val="both"/>
      </w:pPr>
    </w:p>
    <w:p w:rsidR="00252FFF" w:rsidRDefault="00252FFF">
      <w:pPr>
        <w:pStyle w:val="ConsPlusNonformat"/>
        <w:widowControl/>
        <w:jc w:val="both"/>
      </w:pPr>
    </w:p>
    <w:p w:rsidR="00252FFF" w:rsidRDefault="00252FFF"/>
    <w:p w:rsidR="00252FFF" w:rsidRDefault="00252FFF"/>
    <w:p w:rsidR="00252FFF" w:rsidRDefault="00252FFF"/>
    <w:p w:rsidR="00252FFF" w:rsidRDefault="00252FFF"/>
    <w:p w:rsidR="00252FFF" w:rsidRDefault="00252FFF"/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Исполнитель: __________________________________________</w:t>
      </w: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pageBreakBefore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№ 3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предоставления  администрацией</w:t>
      </w:r>
    </w:p>
    <w:p w:rsidR="00252FFF" w:rsidRDefault="00C95C41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Ирского </w:t>
      </w:r>
      <w:r w:rsidR="004C23D3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252FFF" w:rsidRDefault="00DF0850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Пригородного</w:t>
      </w:r>
      <w:r w:rsidR="004C23D3">
        <w:rPr>
          <w:rFonts w:ascii="Times New Roman" w:hAnsi="Times New Roman" w:cs="Times New Roman"/>
          <w:sz w:val="24"/>
        </w:rPr>
        <w:t xml:space="preserve"> района</w:t>
      </w:r>
      <w:r w:rsidR="00252FFF">
        <w:rPr>
          <w:rFonts w:ascii="Times New Roman" w:hAnsi="Times New Roman" w:cs="Times New Roman"/>
          <w:sz w:val="24"/>
        </w:rPr>
        <w:t xml:space="preserve"> муниципальной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«Выдача порубочного 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билета на вырубку (снос)</w:t>
      </w:r>
    </w:p>
    <w:p w:rsidR="00252FFF" w:rsidRDefault="00252FFF">
      <w:pPr>
        <w:ind w:left="5529"/>
        <w:jc w:val="both"/>
      </w:pPr>
      <w:r>
        <w:rPr>
          <w:rFonts w:ascii="Times New Roman" w:hAnsi="Times New Roman" w:cs="Times New Roman"/>
          <w:sz w:val="24"/>
        </w:rPr>
        <w:t xml:space="preserve">зелёных насаждений на территории </w:t>
      </w:r>
      <w:r w:rsidR="00C95C41">
        <w:rPr>
          <w:rFonts w:ascii="Times New Roman" w:hAnsi="Times New Roman" w:cs="Times New Roman"/>
          <w:sz w:val="24"/>
        </w:rPr>
        <w:t xml:space="preserve">Ирского </w:t>
      </w:r>
      <w:r w:rsidR="004C23D3">
        <w:rPr>
          <w:rFonts w:ascii="Times New Roman" w:hAnsi="Times New Roman" w:cs="Times New Roman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</w:rPr>
        <w:t xml:space="preserve"> </w:t>
      </w:r>
      <w:r w:rsidR="004C23D3">
        <w:rPr>
          <w:rFonts w:ascii="Times New Roman" w:hAnsi="Times New Roman" w:cs="Times New Roman"/>
          <w:sz w:val="24"/>
        </w:rPr>
        <w:t>Пригородного района</w:t>
      </w:r>
      <w:r>
        <w:rPr>
          <w:rFonts w:ascii="Times New Roman" w:hAnsi="Times New Roman" w:cs="Times New Roman"/>
          <w:sz w:val="24"/>
        </w:rPr>
        <w:t>»</w:t>
      </w:r>
    </w:p>
    <w:p w:rsidR="00252FFF" w:rsidRDefault="00252FFF">
      <w:pPr>
        <w:jc w:val="right"/>
      </w:pPr>
    </w:p>
    <w:p w:rsidR="00252FFF" w:rsidRDefault="00252FFF">
      <w:pPr>
        <w:jc w:val="right"/>
      </w:pPr>
    </w:p>
    <w:p w:rsidR="00252FFF" w:rsidRDefault="00252FFF"/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ПЕРЕЧЕТНАЯ ВЕДОМОСТЬ ЗЕЛЕНЫХ НАСАЖДЕНИЙ</w:t>
      </w: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адресу:_____________________________________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застройщика, собственника, арендатора, пользователя:___________________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5"/>
        <w:gridCol w:w="857"/>
        <w:gridCol w:w="978"/>
        <w:gridCol w:w="1038"/>
        <w:gridCol w:w="1299"/>
        <w:gridCol w:w="1076"/>
        <w:gridCol w:w="1055"/>
        <w:gridCol w:w="1374"/>
        <w:gridCol w:w="931"/>
      </w:tblGrid>
      <w:tr w:rsidR="00252FFF">
        <w:trPr>
          <w:cantSplit/>
          <w:trHeight w:val="108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съемке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зеленых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насаж-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ствола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1,3 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кустарни-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ков,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изгородей,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цветников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газонов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состоя-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зеленых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насаж-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дений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(вырубить,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пересадить,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сохранить)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чание</w:t>
            </w: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FFF" w:rsidRDefault="00252FFF">
      <w:pPr>
        <w:pStyle w:val="ConsPlusNonformat"/>
        <w:widowControl/>
        <w:jc w:val="center"/>
      </w:pPr>
    </w:p>
    <w:p w:rsidR="00252FFF" w:rsidRDefault="00252FFF">
      <w:pPr>
        <w:jc w:val="right"/>
      </w:pPr>
    </w:p>
    <w:p w:rsidR="00252FFF" w:rsidRDefault="00252FFF">
      <w:pPr>
        <w:jc w:val="right"/>
      </w:pPr>
    </w:p>
    <w:p w:rsidR="00252FFF" w:rsidRDefault="00252FFF">
      <w:pPr>
        <w:jc w:val="both"/>
      </w:pPr>
      <w:r>
        <w:rPr>
          <w:rFonts w:ascii="Times New Roman" w:hAnsi="Times New Roman" w:cs="Times New Roman"/>
          <w:sz w:val="24"/>
        </w:rPr>
        <w:t>Исполнитель:_____________________________________</w:t>
      </w:r>
    </w:p>
    <w:p w:rsidR="00252FFF" w:rsidRDefault="00252FFF">
      <w:pPr>
        <w:jc w:val="right"/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pageBreakBefore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№ 4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предоставления  администрацией</w:t>
      </w:r>
    </w:p>
    <w:p w:rsidR="00252FFF" w:rsidRDefault="00C95C41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Ирского </w:t>
      </w:r>
      <w:r w:rsidR="004C23D3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252FFF" w:rsidRDefault="007503D0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Пригородного района </w:t>
      </w:r>
      <w:r w:rsidR="00252FFF">
        <w:rPr>
          <w:rFonts w:ascii="Times New Roman" w:hAnsi="Times New Roman" w:cs="Times New Roman"/>
          <w:sz w:val="24"/>
        </w:rPr>
        <w:t xml:space="preserve"> муниципальной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«Выдача порубочного 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билета на вырубку (снос)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 xml:space="preserve">зелёных насаждений на территории </w:t>
      </w:r>
      <w:r w:rsidR="00C95C41">
        <w:rPr>
          <w:rFonts w:ascii="Times New Roman" w:hAnsi="Times New Roman" w:cs="Times New Roman"/>
          <w:sz w:val="24"/>
        </w:rPr>
        <w:t xml:space="preserve">Ирского </w:t>
      </w:r>
      <w:r>
        <w:rPr>
          <w:rFonts w:ascii="Times New Roman" w:hAnsi="Times New Roman" w:cs="Times New Roman"/>
          <w:sz w:val="24"/>
        </w:rPr>
        <w:t xml:space="preserve"> поселения </w:t>
      </w:r>
      <w:r w:rsidR="004C23D3">
        <w:rPr>
          <w:rFonts w:ascii="Times New Roman" w:hAnsi="Times New Roman" w:cs="Times New Roman"/>
          <w:sz w:val="24"/>
        </w:rPr>
        <w:t>Пригородного района</w:t>
      </w:r>
      <w:r>
        <w:rPr>
          <w:rFonts w:ascii="Times New Roman" w:hAnsi="Times New Roman" w:cs="Times New Roman"/>
          <w:sz w:val="24"/>
        </w:rPr>
        <w:t>»</w:t>
      </w:r>
    </w:p>
    <w:p w:rsidR="00252FFF" w:rsidRDefault="00252FF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УТВЕРЖДАЮ: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5C41" w:rsidRDefault="00533A0A" w:rsidP="00533A0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252FFF">
        <w:rPr>
          <w:rFonts w:ascii="Times New Roman" w:hAnsi="Times New Roman" w:cs="Times New Roman"/>
          <w:b/>
          <w:sz w:val="24"/>
          <w:szCs w:val="24"/>
        </w:rPr>
        <w:t xml:space="preserve">  Председатель комиссии</w:t>
      </w:r>
    </w:p>
    <w:p w:rsidR="00252FFF" w:rsidRDefault="00C95C41" w:rsidP="00C95C4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252FFF">
        <w:rPr>
          <w:rFonts w:ascii="Times New Roman" w:hAnsi="Times New Roman" w:cs="Times New Roman"/>
          <w:b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Ирского сельского 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FC5E8C">
        <w:rPr>
          <w:rFonts w:ascii="Times New Roman" w:hAnsi="Times New Roman" w:cs="Times New Roman"/>
          <w:b/>
          <w:sz w:val="24"/>
          <w:szCs w:val="24"/>
        </w:rPr>
        <w:t>Пригородного района</w:t>
      </w:r>
      <w:r w:rsidR="007503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_________________ Ф.И.О.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«____» __________  20__  года </w:t>
      </w: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обследования зеленых насаждений</w:t>
      </w: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__ от «___»  ______  20__ года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 по учету и вырубке (сносу) зеленых насаждений и компенсационному озеленению </w:t>
      </w:r>
      <w:r w:rsidR="00C95C41">
        <w:rPr>
          <w:rFonts w:ascii="Times New Roman" w:hAnsi="Times New Roman" w:cs="Times New Roman"/>
          <w:sz w:val="24"/>
          <w:szCs w:val="24"/>
        </w:rPr>
        <w:t xml:space="preserve">Ирского </w:t>
      </w:r>
      <w:r w:rsidR="007503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3D0">
        <w:rPr>
          <w:rFonts w:ascii="Times New Roman" w:hAnsi="Times New Roman" w:cs="Times New Roman"/>
          <w:sz w:val="24"/>
          <w:szCs w:val="24"/>
        </w:rPr>
        <w:t xml:space="preserve">Пригородного района 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составе: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</w:t>
      </w:r>
    </w:p>
    <w:p w:rsidR="00252FFF" w:rsidRDefault="00C95C4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Ф.И.О. -   главы Ирского </w:t>
      </w:r>
      <w:r w:rsidR="004C23D3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 w:rsidR="00252FFF">
        <w:rPr>
          <w:rFonts w:ascii="Times New Roman" w:hAnsi="Times New Roman" w:cs="Times New Roman"/>
          <w:sz w:val="24"/>
          <w:szCs w:val="24"/>
        </w:rPr>
        <w:t xml:space="preserve"> </w:t>
      </w:r>
      <w:r w:rsidR="00FC5E8C">
        <w:rPr>
          <w:rFonts w:ascii="Times New Roman" w:hAnsi="Times New Roman" w:cs="Times New Roman"/>
          <w:sz w:val="24"/>
          <w:szCs w:val="24"/>
        </w:rPr>
        <w:t>Пригородного района</w:t>
      </w:r>
      <w:r w:rsidR="00750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членов комиссии: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заявлению ____________________________________________________________________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обследование земельного участка по адресу (местоположению) 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 результате  проведенного  обследования  установлено,  что на земельном участке произрастают зеленые насаждения, указанные в подеревной съемке и перечетной ведомости, являющихся приложениями к настоящему акту. Видовой, породный состав, состояние и иные характеристики зеленых насаждений соответствуют / не соответствуют приведенным в прилагаемой перечетной ведомости. 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Комиссия считает / не считает возможным выдать порубочный билет.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Ф.И.О. 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Ф.И.О.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  <w:sectPr w:rsidR="00252FFF">
          <w:pgSz w:w="11906" w:h="16838"/>
          <w:pgMar w:top="1410" w:right="567" w:bottom="1364" w:left="1701" w:header="1134" w:footer="1134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>_______________ Ф.И.О.</w:t>
      </w:r>
    </w:p>
    <w:p w:rsidR="00252FFF" w:rsidRDefault="00252FFF">
      <w:pPr>
        <w:pageBreakBefore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ПРИЛОЖЕНИЕ № 5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предоставления  администрацией</w:t>
      </w:r>
    </w:p>
    <w:p w:rsidR="00252FFF" w:rsidRDefault="00C95C41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Ирского </w:t>
      </w:r>
      <w:r w:rsidR="007503D0">
        <w:rPr>
          <w:rFonts w:ascii="Times New Roman" w:hAnsi="Times New Roman" w:cs="Times New Roman"/>
          <w:sz w:val="24"/>
        </w:rPr>
        <w:t xml:space="preserve"> сельского поселения </w:t>
      </w:r>
    </w:p>
    <w:p w:rsidR="00252FFF" w:rsidRDefault="00FC5E8C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Пригородного района</w:t>
      </w:r>
      <w:r w:rsidR="007503D0">
        <w:rPr>
          <w:rFonts w:ascii="Times New Roman" w:hAnsi="Times New Roman" w:cs="Times New Roman"/>
          <w:sz w:val="24"/>
        </w:rPr>
        <w:t xml:space="preserve"> </w:t>
      </w:r>
      <w:r w:rsidR="00252FFF">
        <w:rPr>
          <w:rFonts w:ascii="Times New Roman" w:hAnsi="Times New Roman" w:cs="Times New Roman"/>
          <w:sz w:val="24"/>
        </w:rPr>
        <w:t xml:space="preserve"> муниципальной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«Выдача порубочного 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билета на вырубку (снос)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зелёных насаждений на территории </w:t>
      </w:r>
      <w:r w:rsidR="00C95C41">
        <w:rPr>
          <w:rFonts w:ascii="Times New Roman" w:hAnsi="Times New Roman" w:cs="Times New Roman"/>
          <w:sz w:val="24"/>
        </w:rPr>
        <w:t xml:space="preserve">Ирского </w:t>
      </w:r>
      <w:r w:rsidR="0035732F">
        <w:rPr>
          <w:rFonts w:ascii="Times New Roman" w:hAnsi="Times New Roman" w:cs="Times New Roman"/>
          <w:sz w:val="24"/>
        </w:rPr>
        <w:t xml:space="preserve"> поселения </w:t>
      </w:r>
      <w:r w:rsidR="00DF0850">
        <w:rPr>
          <w:rFonts w:ascii="Times New Roman" w:hAnsi="Times New Roman" w:cs="Times New Roman"/>
          <w:sz w:val="24"/>
        </w:rPr>
        <w:t>Пригородного района</w:t>
      </w:r>
      <w:r>
        <w:rPr>
          <w:rFonts w:ascii="Times New Roman" w:hAnsi="Times New Roman" w:cs="Times New Roman"/>
          <w:sz w:val="24"/>
        </w:rPr>
        <w:t>»</w:t>
      </w:r>
    </w:p>
    <w:p w:rsidR="00252FFF" w:rsidRDefault="00252FFF">
      <w:pPr>
        <w:ind w:left="-142"/>
        <w:jc w:val="right"/>
        <w:rPr>
          <w:rFonts w:ascii="Times New Roman" w:hAnsi="Times New Roman" w:cs="Times New Roman"/>
          <w:sz w:val="24"/>
        </w:rPr>
      </w:pPr>
    </w:p>
    <w:p w:rsidR="00252FFF" w:rsidRDefault="00252FFF">
      <w:pPr>
        <w:ind w:left="-142"/>
        <w:jc w:val="right"/>
        <w:rPr>
          <w:rFonts w:ascii="Times New Roman" w:hAnsi="Times New Roman" w:cs="Times New Roman"/>
          <w:sz w:val="24"/>
        </w:rPr>
      </w:pP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УТВЕРЖДАЮ: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Председатель комиссии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глава </w:t>
      </w:r>
      <w:r w:rsidR="00C95C41">
        <w:rPr>
          <w:rFonts w:ascii="Times New Roman" w:hAnsi="Times New Roman" w:cs="Times New Roman"/>
          <w:b/>
          <w:sz w:val="24"/>
          <w:szCs w:val="24"/>
        </w:rPr>
        <w:t xml:space="preserve">Ирского сельского 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4C23D3">
        <w:rPr>
          <w:rFonts w:ascii="Times New Roman" w:hAnsi="Times New Roman" w:cs="Times New Roman"/>
          <w:b/>
          <w:sz w:val="24"/>
          <w:szCs w:val="24"/>
        </w:rPr>
        <w:t>Пригородного района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_________________ Ф.И.О.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«____» __________  20__  года 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tabs>
          <w:tab w:val="center" w:pos="4960"/>
          <w:tab w:val="right" w:pos="9921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РАСЧЕТ</w:t>
      </w:r>
    </w:p>
    <w:p w:rsidR="00252FFF" w:rsidRDefault="00252FFF">
      <w:pPr>
        <w:tabs>
          <w:tab w:val="center" w:pos="4960"/>
          <w:tab w:val="right" w:pos="9921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компенсационной стоимости зеленых насаждений в целях возмещения ущерба и убытков, причиненных в результате воздействия на зеленые насаждения на земельном участке, расположенном __________________________________________________________________</w:t>
      </w:r>
    </w:p>
    <w:p w:rsidR="00252FFF" w:rsidRDefault="00252FF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4"/>
        <w:gridCol w:w="678"/>
        <w:gridCol w:w="768"/>
        <w:gridCol w:w="909"/>
        <w:gridCol w:w="644"/>
        <w:gridCol w:w="760"/>
        <w:gridCol w:w="533"/>
        <w:gridCol w:w="764"/>
        <w:gridCol w:w="873"/>
        <w:gridCol w:w="846"/>
        <w:gridCol w:w="801"/>
        <w:gridCol w:w="1565"/>
      </w:tblGrid>
      <w:tr w:rsidR="00252FFF">
        <w:trPr>
          <w:cantSplit/>
          <w:trHeight w:val="124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съемке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Порода,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зеленых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насаж-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Диаметр ствола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(для деревьев 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высоте1.3 м), см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груп-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 кустар-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ников,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живых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изго-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родей,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цвет-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ников,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лет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щадь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газо-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компен-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сацион-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стои-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(Снк)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Коэффи-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циент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социаль-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но-эколо-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гическую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значи-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(Ксз)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Коэф-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фициент,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учиты-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вающий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декора-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тивность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(Кд)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Коэф-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фициент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текущее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состо-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яние</w:t>
            </w:r>
          </w:p>
          <w:p w:rsidR="00252FFF" w:rsidRDefault="0025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(Кст)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Компенсационная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стоимость,  (Ск)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руб.</w:t>
            </w:r>
          </w:p>
        </w:tc>
      </w:tr>
      <w:tr w:rsidR="00252FFF">
        <w:trPr>
          <w:cantSplit/>
          <w:trHeight w:val="24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2FFF" w:rsidRDefault="00252FFF">
      <w:pPr>
        <w:pStyle w:val="ConsPlusNormal"/>
        <w:widowControl/>
        <w:ind w:firstLine="540"/>
        <w:jc w:val="center"/>
      </w:pPr>
    </w:p>
    <w:p w:rsidR="00252FFF" w:rsidRDefault="00252F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компенсационная стоимость:  </w:t>
      </w:r>
    </w:p>
    <w:p w:rsidR="00252FFF" w:rsidRDefault="00252FFF">
      <w:pPr>
        <w:autoSpaceDE w:val="0"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Расчет произведен по формуле:_Ско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= (Сп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+ См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+ Су </w:t>
      </w:r>
      <w:r>
        <w:rPr>
          <w:rFonts w:ascii="Times New Roman" w:hAnsi="Times New Roman" w:cs="Times New Roman"/>
          <w:sz w:val="24"/>
          <w:lang w:val="en-US"/>
        </w:rPr>
        <w:t>ix</w:t>
      </w:r>
      <w:r>
        <w:rPr>
          <w:rFonts w:ascii="Times New Roman" w:hAnsi="Times New Roman" w:cs="Times New Roman"/>
          <w:sz w:val="24"/>
        </w:rPr>
        <w:t xml:space="preserve">Квд) </w:t>
      </w:r>
      <w:r>
        <w:rPr>
          <w:rFonts w:ascii="Times New Roman" w:hAnsi="Times New Roman" w:cs="Times New Roman"/>
          <w:sz w:val="24"/>
          <w:lang w:val="en-US"/>
        </w:rPr>
        <w:t>x</w:t>
      </w:r>
      <w:r>
        <w:rPr>
          <w:rFonts w:ascii="Times New Roman" w:hAnsi="Times New Roman" w:cs="Times New Roman"/>
          <w:sz w:val="24"/>
        </w:rPr>
        <w:t xml:space="preserve"> Км </w:t>
      </w:r>
      <w:r>
        <w:rPr>
          <w:rFonts w:ascii="Times New Roman" w:hAnsi="Times New Roman" w:cs="Times New Roman"/>
          <w:sz w:val="24"/>
          <w:lang w:val="en-US"/>
        </w:rPr>
        <w:t>x</w:t>
      </w:r>
      <w:r>
        <w:rPr>
          <w:rFonts w:ascii="Times New Roman" w:hAnsi="Times New Roman" w:cs="Times New Roman"/>
          <w:sz w:val="24"/>
        </w:rPr>
        <w:t xml:space="preserve"> Вт </w:t>
      </w:r>
      <w:r>
        <w:rPr>
          <w:rFonts w:ascii="Times New Roman" w:hAnsi="Times New Roman" w:cs="Times New Roman"/>
          <w:sz w:val="24"/>
          <w:lang w:val="en-US"/>
        </w:rPr>
        <w:t>ix</w:t>
      </w:r>
      <w:r>
        <w:rPr>
          <w:rFonts w:ascii="Times New Roman" w:hAnsi="Times New Roman" w:cs="Times New Roman"/>
          <w:sz w:val="24"/>
        </w:rPr>
        <w:t xml:space="preserve"> 1,05, в соответствии с </w:t>
      </w:r>
      <w:r>
        <w:rPr>
          <w:rFonts w:ascii="Times New Roman" w:hAnsi="Times New Roman" w:cs="Times New Roman"/>
          <w:bCs/>
          <w:sz w:val="24"/>
        </w:rPr>
        <w:t>Порядком исчисления платы за проведение компенсационного озеленения при уничтожении зеленых насаждений на территории поселени</w:t>
      </w:r>
      <w:r w:rsidR="0035732F">
        <w:rPr>
          <w:rFonts w:ascii="Times New Roman" w:hAnsi="Times New Roman" w:cs="Times New Roman"/>
          <w:bCs/>
          <w:sz w:val="24"/>
        </w:rPr>
        <w:t>я</w:t>
      </w:r>
    </w:p>
    <w:p w:rsidR="00252FFF" w:rsidRDefault="00252FF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2FFF" w:rsidRDefault="00252FF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                              Ф.И.О., должность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</w:t>
      </w: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/>
    <w:sectPr w:rsidR="00252FFF" w:rsidSect="005E57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0" w:right="850" w:bottom="1364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4AD" w:rsidRDefault="005A04AD">
      <w:r>
        <w:separator/>
      </w:r>
    </w:p>
  </w:endnote>
  <w:endnote w:type="continuationSeparator" w:id="1">
    <w:p w:rsidR="005A04AD" w:rsidRDefault="005A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41" w:rsidRDefault="00C95C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41" w:rsidRDefault="00C95C4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41" w:rsidRDefault="00C95C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4AD" w:rsidRDefault="005A04AD">
      <w:r>
        <w:separator/>
      </w:r>
    </w:p>
  </w:footnote>
  <w:footnote w:type="continuationSeparator" w:id="1">
    <w:p w:rsidR="005A04AD" w:rsidRDefault="005A0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41" w:rsidRDefault="00C95C4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41" w:rsidRDefault="00C95C41">
    <w:pPr>
      <w:jc w:val="center"/>
    </w:pPr>
    <w:r>
      <w:rPr>
        <w:rFonts w:ascii="Times New Roman" w:hAnsi="Times New Roman"/>
        <w:sz w:val="24"/>
      </w:rPr>
      <w:t>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41" w:rsidRDefault="00C95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C3490"/>
    <w:rsid w:val="00001E76"/>
    <w:rsid w:val="0001041D"/>
    <w:rsid w:val="0002239F"/>
    <w:rsid w:val="00030F29"/>
    <w:rsid w:val="0004561D"/>
    <w:rsid w:val="00052171"/>
    <w:rsid w:val="000559FB"/>
    <w:rsid w:val="000A492B"/>
    <w:rsid w:val="000C2BAA"/>
    <w:rsid w:val="00125412"/>
    <w:rsid w:val="00135D3E"/>
    <w:rsid w:val="00157CBC"/>
    <w:rsid w:val="001814E8"/>
    <w:rsid w:val="00191E85"/>
    <w:rsid w:val="001D0ECC"/>
    <w:rsid w:val="00206C8D"/>
    <w:rsid w:val="002219E4"/>
    <w:rsid w:val="00232B70"/>
    <w:rsid w:val="00245D31"/>
    <w:rsid w:val="00252FFF"/>
    <w:rsid w:val="002657A7"/>
    <w:rsid w:val="002861E0"/>
    <w:rsid w:val="00290030"/>
    <w:rsid w:val="002B5A85"/>
    <w:rsid w:val="002F5473"/>
    <w:rsid w:val="00347BD7"/>
    <w:rsid w:val="00356B02"/>
    <w:rsid w:val="0035732F"/>
    <w:rsid w:val="003B21AD"/>
    <w:rsid w:val="003B27A4"/>
    <w:rsid w:val="003B6921"/>
    <w:rsid w:val="003C3490"/>
    <w:rsid w:val="003D2820"/>
    <w:rsid w:val="003E0B47"/>
    <w:rsid w:val="00425BC0"/>
    <w:rsid w:val="00463C39"/>
    <w:rsid w:val="00464D5E"/>
    <w:rsid w:val="004965D0"/>
    <w:rsid w:val="004974EB"/>
    <w:rsid w:val="004A7340"/>
    <w:rsid w:val="004A781F"/>
    <w:rsid w:val="004C23D3"/>
    <w:rsid w:val="004D322D"/>
    <w:rsid w:val="00533A0A"/>
    <w:rsid w:val="00543CFF"/>
    <w:rsid w:val="00556EDD"/>
    <w:rsid w:val="00587516"/>
    <w:rsid w:val="005A04AD"/>
    <w:rsid w:val="005E4242"/>
    <w:rsid w:val="005E5727"/>
    <w:rsid w:val="0061574B"/>
    <w:rsid w:val="00625F65"/>
    <w:rsid w:val="00654FE5"/>
    <w:rsid w:val="006649E9"/>
    <w:rsid w:val="006672C6"/>
    <w:rsid w:val="00687C52"/>
    <w:rsid w:val="00700E58"/>
    <w:rsid w:val="00720DF5"/>
    <w:rsid w:val="007503D0"/>
    <w:rsid w:val="00775FBD"/>
    <w:rsid w:val="00791BDE"/>
    <w:rsid w:val="007E608D"/>
    <w:rsid w:val="007F1622"/>
    <w:rsid w:val="0084505B"/>
    <w:rsid w:val="008B155A"/>
    <w:rsid w:val="008C70D1"/>
    <w:rsid w:val="008F04A1"/>
    <w:rsid w:val="00921115"/>
    <w:rsid w:val="00964701"/>
    <w:rsid w:val="00981268"/>
    <w:rsid w:val="009834DF"/>
    <w:rsid w:val="009C73B7"/>
    <w:rsid w:val="009D0FE7"/>
    <w:rsid w:val="009D4F06"/>
    <w:rsid w:val="00A34B5F"/>
    <w:rsid w:val="00A44BD5"/>
    <w:rsid w:val="00A83440"/>
    <w:rsid w:val="00A84BD2"/>
    <w:rsid w:val="00A93ED6"/>
    <w:rsid w:val="00AA1B44"/>
    <w:rsid w:val="00AB30A1"/>
    <w:rsid w:val="00AF254E"/>
    <w:rsid w:val="00B17A00"/>
    <w:rsid w:val="00B62371"/>
    <w:rsid w:val="00B875E5"/>
    <w:rsid w:val="00BB0B69"/>
    <w:rsid w:val="00C82F40"/>
    <w:rsid w:val="00C95C41"/>
    <w:rsid w:val="00D3191E"/>
    <w:rsid w:val="00D40A01"/>
    <w:rsid w:val="00D53F69"/>
    <w:rsid w:val="00D56A11"/>
    <w:rsid w:val="00D65311"/>
    <w:rsid w:val="00D97DAD"/>
    <w:rsid w:val="00DA3C1E"/>
    <w:rsid w:val="00DF0850"/>
    <w:rsid w:val="00E33515"/>
    <w:rsid w:val="00EB5CF5"/>
    <w:rsid w:val="00EC3DCA"/>
    <w:rsid w:val="00F10D52"/>
    <w:rsid w:val="00F17358"/>
    <w:rsid w:val="00F256BA"/>
    <w:rsid w:val="00FC5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27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E5727"/>
    <w:rPr>
      <w:b w:val="0"/>
    </w:rPr>
  </w:style>
  <w:style w:type="character" w:customStyle="1" w:styleId="2">
    <w:name w:val="Основной шрифт абзаца2"/>
    <w:rsid w:val="005E5727"/>
  </w:style>
  <w:style w:type="character" w:customStyle="1" w:styleId="WW8Num2z0">
    <w:name w:val="WW8Num2z0"/>
    <w:rsid w:val="005E5727"/>
    <w:rPr>
      <w:b w:val="0"/>
    </w:rPr>
  </w:style>
  <w:style w:type="character" w:customStyle="1" w:styleId="WW8Num4z0">
    <w:name w:val="WW8Num4z0"/>
    <w:rsid w:val="005E5727"/>
    <w:rPr>
      <w:b w:val="0"/>
    </w:rPr>
  </w:style>
  <w:style w:type="character" w:customStyle="1" w:styleId="Absatz-Standardschriftart">
    <w:name w:val="Absatz-Standardschriftart"/>
    <w:rsid w:val="005E5727"/>
  </w:style>
  <w:style w:type="character" w:customStyle="1" w:styleId="1">
    <w:name w:val="Основной шрифт абзаца1"/>
    <w:rsid w:val="005E5727"/>
  </w:style>
  <w:style w:type="character" w:styleId="a3">
    <w:name w:val="Hyperlink"/>
    <w:basedOn w:val="1"/>
    <w:rsid w:val="005E5727"/>
    <w:rPr>
      <w:color w:val="454545"/>
      <w:u w:val="single"/>
    </w:rPr>
  </w:style>
  <w:style w:type="character" w:customStyle="1" w:styleId="a4">
    <w:name w:val="Верхний колонтитул Знак"/>
    <w:basedOn w:val="1"/>
    <w:rsid w:val="005E5727"/>
    <w:rPr>
      <w:sz w:val="24"/>
      <w:szCs w:val="24"/>
    </w:rPr>
  </w:style>
  <w:style w:type="character" w:customStyle="1" w:styleId="a5">
    <w:name w:val="Основной текст Знак"/>
    <w:basedOn w:val="1"/>
    <w:rsid w:val="005E5727"/>
    <w:rPr>
      <w:sz w:val="28"/>
    </w:rPr>
  </w:style>
  <w:style w:type="character" w:customStyle="1" w:styleId="a6">
    <w:name w:val="Символ нумерации"/>
    <w:rsid w:val="005E5727"/>
  </w:style>
  <w:style w:type="character" w:customStyle="1" w:styleId="a7">
    <w:name w:val="Символ сноски"/>
    <w:rsid w:val="005E5727"/>
  </w:style>
  <w:style w:type="character" w:customStyle="1" w:styleId="a8">
    <w:name w:val="Символы концевой сноски"/>
    <w:rsid w:val="005E5727"/>
  </w:style>
  <w:style w:type="paragraph" w:customStyle="1" w:styleId="a9">
    <w:name w:val="Заголовок"/>
    <w:basedOn w:val="a"/>
    <w:next w:val="aa"/>
    <w:rsid w:val="005E5727"/>
    <w:pPr>
      <w:keepNext/>
      <w:spacing w:before="240" w:after="120"/>
    </w:pPr>
    <w:rPr>
      <w:rFonts w:eastAsia="Microsoft YaHei"/>
      <w:sz w:val="28"/>
      <w:szCs w:val="28"/>
    </w:rPr>
  </w:style>
  <w:style w:type="paragraph" w:styleId="aa">
    <w:name w:val="Body Text"/>
    <w:basedOn w:val="a"/>
    <w:rsid w:val="005E5727"/>
    <w:pPr>
      <w:widowControl/>
      <w:suppressAutoHyphens w:val="0"/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 w:bidi="ar-SA"/>
    </w:rPr>
  </w:style>
  <w:style w:type="paragraph" w:styleId="ab">
    <w:name w:val="Title"/>
    <w:basedOn w:val="a"/>
    <w:next w:val="ac"/>
    <w:qFormat/>
    <w:rsid w:val="005E5727"/>
    <w:pPr>
      <w:widowControl/>
      <w:suppressAutoHyphens w:val="0"/>
      <w:jc w:val="center"/>
    </w:pPr>
    <w:rPr>
      <w:rFonts w:ascii="Times New Roman" w:eastAsia="Times New Roman" w:hAnsi="Times New Roman" w:cs="Times New Roman"/>
      <w:sz w:val="40"/>
      <w:szCs w:val="20"/>
      <w:lang w:eastAsia="ar-SA" w:bidi="ar-SA"/>
    </w:rPr>
  </w:style>
  <w:style w:type="paragraph" w:styleId="ac">
    <w:name w:val="Subtitle"/>
    <w:basedOn w:val="ab"/>
    <w:next w:val="aa"/>
    <w:qFormat/>
    <w:rsid w:val="005E5727"/>
    <w:rPr>
      <w:i/>
      <w:iCs/>
      <w:sz w:val="28"/>
      <w:szCs w:val="28"/>
    </w:rPr>
  </w:style>
  <w:style w:type="paragraph" w:styleId="ad">
    <w:name w:val="List"/>
    <w:basedOn w:val="aa"/>
    <w:rsid w:val="005E5727"/>
    <w:rPr>
      <w:rFonts w:cs="Mangal"/>
    </w:rPr>
  </w:style>
  <w:style w:type="paragraph" w:customStyle="1" w:styleId="20">
    <w:name w:val="Название2"/>
    <w:basedOn w:val="a"/>
    <w:rsid w:val="005E5727"/>
    <w:pPr>
      <w:suppressLineNumbers/>
      <w:spacing w:before="120" w:after="120"/>
    </w:pPr>
    <w:rPr>
      <w:i/>
      <w:iCs/>
      <w:sz w:val="24"/>
    </w:rPr>
  </w:style>
  <w:style w:type="paragraph" w:customStyle="1" w:styleId="21">
    <w:name w:val="Указатель2"/>
    <w:basedOn w:val="a"/>
    <w:rsid w:val="005E5727"/>
    <w:pPr>
      <w:suppressLineNumbers/>
    </w:pPr>
  </w:style>
  <w:style w:type="paragraph" w:customStyle="1" w:styleId="10">
    <w:name w:val="Название1"/>
    <w:basedOn w:val="a"/>
    <w:rsid w:val="005E5727"/>
    <w:pPr>
      <w:suppressLineNumbers/>
      <w:spacing w:before="120" w:after="120"/>
    </w:pPr>
    <w:rPr>
      <w:i/>
      <w:iCs/>
      <w:sz w:val="24"/>
    </w:rPr>
  </w:style>
  <w:style w:type="paragraph" w:customStyle="1" w:styleId="11">
    <w:name w:val="Указатель1"/>
    <w:basedOn w:val="a"/>
    <w:rsid w:val="005E5727"/>
    <w:pPr>
      <w:suppressLineNumbers/>
    </w:pPr>
  </w:style>
  <w:style w:type="paragraph" w:customStyle="1" w:styleId="ConsPlusTitle">
    <w:name w:val="ConsPlusTitle"/>
    <w:rsid w:val="005E5727"/>
    <w:pPr>
      <w:widowControl w:val="0"/>
      <w:suppressAutoHyphens/>
      <w:autoSpaceDE w:val="0"/>
    </w:pPr>
    <w:rPr>
      <w:rFonts w:eastAsia="Arial" w:cs="Calibri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rsid w:val="005E572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"/>
    <w:rsid w:val="005E5727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31">
    <w:name w:val="Основной текст с отступом 31"/>
    <w:basedOn w:val="a"/>
    <w:rsid w:val="005E5727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 w:bidi="ar-SA"/>
    </w:rPr>
  </w:style>
  <w:style w:type="paragraph" w:customStyle="1" w:styleId="ConsPlusNonformat">
    <w:name w:val="ConsPlusNonformat"/>
    <w:rsid w:val="005E572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">
    <w:name w:val="No Spacing"/>
    <w:qFormat/>
    <w:rsid w:val="005E5727"/>
    <w:pPr>
      <w:widowControl w:val="0"/>
      <w:suppressAutoHyphens/>
      <w:autoSpaceDE w:val="0"/>
    </w:pPr>
    <w:rPr>
      <w:rFonts w:eastAsia="Arial"/>
      <w:lang w:eastAsia="ar-SA"/>
    </w:rPr>
  </w:style>
  <w:style w:type="paragraph" w:styleId="af0">
    <w:name w:val="header"/>
    <w:basedOn w:val="a"/>
    <w:rsid w:val="005E572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210">
    <w:name w:val="Основной текст с отступом 21"/>
    <w:basedOn w:val="a"/>
    <w:rsid w:val="005E572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af1">
    <w:name w:val="Содержимое таблицы"/>
    <w:basedOn w:val="a"/>
    <w:rsid w:val="005E5727"/>
    <w:pPr>
      <w:suppressLineNumbers/>
    </w:pPr>
  </w:style>
  <w:style w:type="paragraph" w:customStyle="1" w:styleId="af2">
    <w:name w:val="Заголовок таблицы"/>
    <w:basedOn w:val="af1"/>
    <w:rsid w:val="005E5727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5E5727"/>
  </w:style>
  <w:style w:type="paragraph" w:styleId="af4">
    <w:name w:val="footer"/>
    <w:basedOn w:val="a"/>
    <w:rsid w:val="005E5727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D0738-3E93-4C0D-874C-AA653929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4912</Words>
  <Characters>28000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Grizli777</Company>
  <LinksUpToDate>false</LinksUpToDate>
  <CharactersWithSpaces>32847</CharactersWithSpaces>
  <SharedDoc>false</SharedDoc>
  <HLinks>
    <vt:vector size="6" baseType="variant"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mailto:sp16@mail.ru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Юрист</dc:creator>
  <cp:lastModifiedBy>Стрела</cp:lastModifiedBy>
  <cp:revision>2</cp:revision>
  <cp:lastPrinted>2016-02-08T11:58:00Z</cp:lastPrinted>
  <dcterms:created xsi:type="dcterms:W3CDTF">2018-01-21T11:35:00Z</dcterms:created>
  <dcterms:modified xsi:type="dcterms:W3CDTF">2018-01-21T11:35:00Z</dcterms:modified>
</cp:coreProperties>
</file>