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3"/>
        <w:tblW w:w="10206" w:type="dxa"/>
        <w:tblBorders>
          <w:insideH w:val="single" w:sz="4" w:space="0" w:color="auto"/>
          <w:insideV w:val="single" w:sz="4" w:space="0" w:color="auto"/>
        </w:tblBorders>
        <w:tblLayout w:type="fixed"/>
        <w:tblLook w:val="0000"/>
      </w:tblPr>
      <w:tblGrid>
        <w:gridCol w:w="4077"/>
        <w:gridCol w:w="2127"/>
        <w:gridCol w:w="4002"/>
      </w:tblGrid>
      <w:tr w:rsidR="006A21EF" w:rsidRPr="008A3D54" w:rsidTr="006A21EF">
        <w:tc>
          <w:tcPr>
            <w:tcW w:w="4077" w:type="dxa"/>
            <w:tcBorders>
              <w:top w:val="nil"/>
              <w:right w:val="nil"/>
            </w:tcBorders>
          </w:tcPr>
          <w:p w:rsidR="006A21EF" w:rsidRPr="008A3D54" w:rsidRDefault="006A21EF" w:rsidP="00041720">
            <w:pPr>
              <w:jc w:val="center"/>
              <w:rPr>
                <w:color w:val="0000FF"/>
              </w:rPr>
            </w:pPr>
            <w:r w:rsidRPr="008A3D54">
              <w:rPr>
                <w:color w:val="0000FF"/>
              </w:rPr>
              <w:t xml:space="preserve">Уæрæсейы </w:t>
            </w:r>
            <w:proofErr w:type="spellStart"/>
            <w:r w:rsidRPr="008A3D54">
              <w:rPr>
                <w:color w:val="0000FF"/>
              </w:rPr>
              <w:t>Федераци</w:t>
            </w:r>
            <w:proofErr w:type="spellEnd"/>
          </w:p>
          <w:p w:rsidR="006A21EF" w:rsidRPr="008A3D54" w:rsidRDefault="006A21EF" w:rsidP="006A21EF">
            <w:pPr>
              <w:jc w:val="center"/>
              <w:rPr>
                <w:color w:val="0000FF"/>
              </w:rPr>
            </w:pPr>
            <w:r w:rsidRPr="008A3D54">
              <w:rPr>
                <w:color w:val="0000FF"/>
              </w:rPr>
              <w:t>Республикæ</w:t>
            </w:r>
          </w:p>
          <w:p w:rsidR="006A21EF" w:rsidRPr="008A3D54" w:rsidRDefault="006A21EF" w:rsidP="006A21EF">
            <w:pPr>
              <w:jc w:val="center"/>
              <w:rPr>
                <w:color w:val="0000FF"/>
              </w:rPr>
            </w:pPr>
            <w:r w:rsidRPr="008A3D54">
              <w:rPr>
                <w:color w:val="0000FF"/>
              </w:rPr>
              <w:t xml:space="preserve">Цæгат </w:t>
            </w:r>
            <w:proofErr w:type="spellStart"/>
            <w:r w:rsidRPr="008A3D54">
              <w:rPr>
                <w:color w:val="0000FF"/>
              </w:rPr>
              <w:t>Ирыстон</w:t>
            </w:r>
            <w:proofErr w:type="spellEnd"/>
            <w:r w:rsidRPr="008A3D54">
              <w:rPr>
                <w:color w:val="0000FF"/>
              </w:rPr>
              <w:t xml:space="preserve"> – </w:t>
            </w:r>
            <w:proofErr w:type="spellStart"/>
            <w:r w:rsidRPr="008A3D54">
              <w:rPr>
                <w:color w:val="0000FF"/>
              </w:rPr>
              <w:t>Алани</w:t>
            </w:r>
            <w:proofErr w:type="spellEnd"/>
          </w:p>
          <w:p w:rsidR="006A21EF" w:rsidRDefault="006A21EF" w:rsidP="006A21EF">
            <w:pPr>
              <w:jc w:val="center"/>
              <w:rPr>
                <w:color w:val="0000FF"/>
              </w:rPr>
            </w:pPr>
          </w:p>
          <w:p w:rsidR="006A21EF" w:rsidRDefault="006A21EF" w:rsidP="006A21EF">
            <w:pPr>
              <w:keepNext/>
              <w:jc w:val="center"/>
              <w:outlineLvl w:val="0"/>
              <w:rPr>
                <w:color w:val="0000FF"/>
                <w:sz w:val="28"/>
              </w:rPr>
            </w:pPr>
            <w:r w:rsidRPr="008A3D54">
              <w:rPr>
                <w:color w:val="0000FF"/>
                <w:sz w:val="28"/>
              </w:rPr>
              <w:t>Горæтгæрон район</w:t>
            </w:r>
            <w:r>
              <w:rPr>
                <w:color w:val="0000FF"/>
                <w:sz w:val="28"/>
              </w:rPr>
              <w:t xml:space="preserve">ы </w:t>
            </w:r>
          </w:p>
          <w:p w:rsidR="006A21EF" w:rsidRPr="008A3D54" w:rsidRDefault="006A21EF" w:rsidP="006A21EF">
            <w:pPr>
              <w:keepNext/>
              <w:jc w:val="center"/>
              <w:outlineLvl w:val="0"/>
              <w:rPr>
                <w:color w:val="0000FF"/>
                <w:sz w:val="28"/>
              </w:rPr>
            </w:pPr>
            <w:r>
              <w:rPr>
                <w:color w:val="0000FF"/>
                <w:sz w:val="28"/>
              </w:rPr>
              <w:t>Иры хъ</w:t>
            </w:r>
            <w:r w:rsidRPr="008A3D54">
              <w:rPr>
                <w:color w:val="0000FF"/>
                <w:sz w:val="28"/>
              </w:rPr>
              <w:t>æ</w:t>
            </w:r>
            <w:r>
              <w:rPr>
                <w:color w:val="0000FF"/>
                <w:sz w:val="28"/>
              </w:rPr>
              <w:t>уы</w:t>
            </w:r>
          </w:p>
          <w:p w:rsidR="006A21EF" w:rsidRPr="008A3D54" w:rsidRDefault="006A21EF" w:rsidP="00D84DF9">
            <w:pPr>
              <w:jc w:val="center"/>
              <w:rPr>
                <w:color w:val="0000FF"/>
              </w:rPr>
            </w:pPr>
          </w:p>
        </w:tc>
        <w:tc>
          <w:tcPr>
            <w:tcW w:w="2127" w:type="dxa"/>
            <w:tcBorders>
              <w:top w:val="nil"/>
              <w:left w:val="nil"/>
              <w:bottom w:val="nil"/>
              <w:right w:val="nil"/>
            </w:tcBorders>
          </w:tcPr>
          <w:p w:rsidR="006A21EF" w:rsidRPr="001B058F" w:rsidRDefault="00041720" w:rsidP="006A21EF">
            <w:pPr>
              <w:jc w:val="center"/>
            </w:pPr>
            <w:r>
              <w:rPr>
                <w:noProof/>
              </w:rPr>
              <w:drawing>
                <wp:inline distT="0" distB="0" distL="0" distR="0">
                  <wp:extent cx="695325" cy="695325"/>
                  <wp:effectExtent l="19050" t="0" r="9525"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2" w:type="dxa"/>
            <w:tcBorders>
              <w:left w:val="nil"/>
            </w:tcBorders>
          </w:tcPr>
          <w:p w:rsidR="006A21EF" w:rsidRPr="008A3D54" w:rsidRDefault="006A21EF" w:rsidP="006A21EF">
            <w:pPr>
              <w:jc w:val="center"/>
              <w:rPr>
                <w:color w:val="0000FF"/>
              </w:rPr>
            </w:pPr>
            <w:r w:rsidRPr="008A3D54">
              <w:rPr>
                <w:color w:val="0000FF"/>
              </w:rPr>
              <w:t>Российская Федерация</w:t>
            </w:r>
          </w:p>
          <w:p w:rsidR="006A21EF" w:rsidRPr="008A3D54" w:rsidRDefault="006A21EF" w:rsidP="006A21EF">
            <w:pPr>
              <w:jc w:val="center"/>
              <w:rPr>
                <w:color w:val="0000FF"/>
              </w:rPr>
            </w:pPr>
            <w:r w:rsidRPr="008A3D54">
              <w:rPr>
                <w:color w:val="0000FF"/>
              </w:rPr>
              <w:t>Республика</w:t>
            </w:r>
          </w:p>
          <w:p w:rsidR="006A21EF" w:rsidRPr="008A3D54" w:rsidRDefault="006A21EF" w:rsidP="006A21EF">
            <w:pPr>
              <w:jc w:val="center"/>
              <w:rPr>
                <w:color w:val="0000FF"/>
              </w:rPr>
            </w:pPr>
            <w:r w:rsidRPr="008A3D54">
              <w:rPr>
                <w:color w:val="0000FF"/>
              </w:rPr>
              <w:t>Северная Осетия – Алания</w:t>
            </w:r>
          </w:p>
          <w:p w:rsidR="006A21EF" w:rsidRPr="008A3D54" w:rsidRDefault="006A21EF" w:rsidP="006A21EF">
            <w:pPr>
              <w:jc w:val="center"/>
              <w:rPr>
                <w:color w:val="0000FF"/>
              </w:rPr>
            </w:pPr>
          </w:p>
          <w:p w:rsidR="00EE04E0" w:rsidRPr="00D84DF9" w:rsidRDefault="00EE04E0" w:rsidP="00EE04E0">
            <w:pPr>
              <w:tabs>
                <w:tab w:val="left" w:pos="2300"/>
              </w:tabs>
              <w:jc w:val="center"/>
              <w:rPr>
                <w:color w:val="0000CC"/>
                <w:sz w:val="28"/>
                <w:szCs w:val="28"/>
              </w:rPr>
            </w:pPr>
            <w:r w:rsidRPr="00D84DF9">
              <w:rPr>
                <w:color w:val="0000CC"/>
                <w:sz w:val="28"/>
                <w:szCs w:val="28"/>
              </w:rPr>
              <w:t>Пригородный район</w:t>
            </w:r>
          </w:p>
          <w:p w:rsidR="00EE04E0" w:rsidRPr="00D84DF9" w:rsidRDefault="00EE04E0" w:rsidP="00EE04E0">
            <w:pPr>
              <w:tabs>
                <w:tab w:val="left" w:pos="2300"/>
              </w:tabs>
              <w:jc w:val="center"/>
              <w:rPr>
                <w:color w:val="0000CC"/>
                <w:sz w:val="28"/>
                <w:szCs w:val="28"/>
              </w:rPr>
            </w:pPr>
            <w:r w:rsidRPr="00D84DF9">
              <w:rPr>
                <w:color w:val="0000CC"/>
                <w:sz w:val="28"/>
                <w:szCs w:val="28"/>
              </w:rPr>
              <w:t>Собрание Представителей</w:t>
            </w:r>
          </w:p>
          <w:p w:rsidR="00EE04E0" w:rsidRPr="00D84DF9" w:rsidRDefault="00EE04E0" w:rsidP="00EE04E0">
            <w:pPr>
              <w:tabs>
                <w:tab w:val="left" w:pos="2300"/>
              </w:tabs>
              <w:jc w:val="center"/>
              <w:rPr>
                <w:color w:val="0000CC"/>
                <w:sz w:val="28"/>
                <w:szCs w:val="28"/>
              </w:rPr>
            </w:pPr>
            <w:proofErr w:type="spellStart"/>
            <w:r w:rsidRPr="00D84DF9">
              <w:rPr>
                <w:color w:val="0000CC"/>
                <w:sz w:val="28"/>
                <w:szCs w:val="28"/>
              </w:rPr>
              <w:t>Ирского</w:t>
            </w:r>
            <w:proofErr w:type="spellEnd"/>
            <w:r w:rsidRPr="00D84DF9">
              <w:rPr>
                <w:color w:val="0000CC"/>
                <w:sz w:val="28"/>
                <w:szCs w:val="28"/>
              </w:rPr>
              <w:t xml:space="preserve"> сельского поселения</w:t>
            </w:r>
          </w:p>
          <w:p w:rsidR="006A21EF" w:rsidRPr="008A3D54" w:rsidRDefault="006A21EF" w:rsidP="006A21EF">
            <w:pPr>
              <w:keepNext/>
              <w:jc w:val="center"/>
              <w:outlineLvl w:val="1"/>
              <w:rPr>
                <w:color w:val="0000FF"/>
                <w:sz w:val="28"/>
              </w:rPr>
            </w:pPr>
            <w:r>
              <w:rPr>
                <w:color w:val="0000FF"/>
                <w:sz w:val="28"/>
              </w:rPr>
              <w:t xml:space="preserve"> </w:t>
            </w:r>
          </w:p>
        </w:tc>
      </w:tr>
    </w:tbl>
    <w:p w:rsidR="006A21EF" w:rsidRDefault="006A21EF" w:rsidP="00A1530D">
      <w:pPr>
        <w:rPr>
          <w:color w:val="0000FF"/>
          <w:u w:val="single"/>
        </w:rPr>
      </w:pPr>
    </w:p>
    <w:p w:rsidR="006A21EF" w:rsidRDefault="006A21EF" w:rsidP="00A1530D">
      <w:pPr>
        <w:rPr>
          <w:color w:val="0000FF"/>
          <w:u w:val="single"/>
        </w:rPr>
      </w:pPr>
    </w:p>
    <w:p w:rsidR="00A83BCA" w:rsidRPr="008A3D54" w:rsidRDefault="00E40683" w:rsidP="00A1530D">
      <w:r>
        <w:rPr>
          <w:noProof/>
        </w:rPr>
        <w:pict>
          <v:line id="_x0000_s1029" style="position:absolute;z-index:251658240;visibility:visible"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rPr>
        <w:pict>
          <v:line id="_x0000_s1028" style="position:absolute;z-index:251657216;visibility:visible"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A83BCA" w:rsidRPr="008B19A3" w:rsidRDefault="00A83BCA" w:rsidP="00A83BCA">
      <w:pPr>
        <w:ind w:left="-142" w:right="-568"/>
        <w:rPr>
          <w:color w:val="0000FF"/>
        </w:rPr>
      </w:pPr>
      <w:r w:rsidRPr="001B058F">
        <w:rPr>
          <w:color w:val="0000FF"/>
        </w:rPr>
        <w:t xml:space="preserve"> </w:t>
      </w:r>
      <w:r w:rsidRPr="004C344B">
        <w:rPr>
          <w:color w:val="0000FF"/>
        </w:rPr>
        <w:t xml:space="preserve">  </w:t>
      </w:r>
      <w:r w:rsidRPr="008769E4">
        <w:rPr>
          <w:color w:val="0000FF"/>
        </w:rPr>
        <w:t xml:space="preserve">     </w:t>
      </w:r>
      <w:r w:rsidRPr="001B058F">
        <w:rPr>
          <w:color w:val="0000FF"/>
        </w:rPr>
        <w:t xml:space="preserve"> </w:t>
      </w:r>
      <w:r>
        <w:rPr>
          <w:color w:val="0000FF"/>
        </w:rPr>
        <w:t>363131</w:t>
      </w:r>
      <w:r w:rsidRPr="008A3D54">
        <w:rPr>
          <w:color w:val="0000FF"/>
        </w:rPr>
        <w:t>, Республика Северная Осети</w:t>
      </w:r>
      <w:r>
        <w:rPr>
          <w:color w:val="0000FF"/>
        </w:rPr>
        <w:t>я – Алания, с. Ир, ул. Ф</w:t>
      </w:r>
      <w:r w:rsidRPr="008B19A3">
        <w:rPr>
          <w:color w:val="0000FF"/>
        </w:rPr>
        <w:t>.</w:t>
      </w:r>
      <w:r>
        <w:rPr>
          <w:color w:val="0000FF"/>
        </w:rPr>
        <w:t>Кастро</w:t>
      </w:r>
      <w:r w:rsidRPr="008B19A3">
        <w:rPr>
          <w:color w:val="0000FF"/>
        </w:rPr>
        <w:t xml:space="preserve">, </w:t>
      </w:r>
      <w:r>
        <w:rPr>
          <w:color w:val="0000FF"/>
        </w:rPr>
        <w:t>4</w:t>
      </w:r>
      <w:r w:rsidRPr="008B19A3">
        <w:rPr>
          <w:color w:val="0000FF"/>
        </w:rPr>
        <w:t xml:space="preserve">; </w:t>
      </w:r>
      <w:r>
        <w:rPr>
          <w:color w:val="0000FF"/>
        </w:rPr>
        <w:t>тел</w:t>
      </w:r>
      <w:r w:rsidRPr="008B19A3">
        <w:rPr>
          <w:color w:val="0000FF"/>
        </w:rPr>
        <w:t xml:space="preserve">./ </w:t>
      </w:r>
      <w:r>
        <w:rPr>
          <w:color w:val="0000FF"/>
        </w:rPr>
        <w:t>факс</w:t>
      </w:r>
      <w:r w:rsidRPr="008B19A3">
        <w:rPr>
          <w:color w:val="0000FF"/>
        </w:rPr>
        <w:t>: 8(86738) 2-</w:t>
      </w:r>
      <w:r>
        <w:rPr>
          <w:color w:val="0000FF"/>
        </w:rPr>
        <w:t>40</w:t>
      </w:r>
      <w:r w:rsidRPr="008B19A3">
        <w:rPr>
          <w:color w:val="0000FF"/>
        </w:rPr>
        <w:t>-8</w:t>
      </w:r>
      <w:r>
        <w:rPr>
          <w:color w:val="0000FF"/>
        </w:rPr>
        <w:t>1</w:t>
      </w:r>
      <w:r w:rsidRPr="008B19A3">
        <w:rPr>
          <w:color w:val="0000FF"/>
        </w:rPr>
        <w:t xml:space="preserve">; </w:t>
      </w:r>
      <w:r>
        <w:rPr>
          <w:color w:val="0000FF"/>
        </w:rPr>
        <w:t>2</w:t>
      </w:r>
      <w:r w:rsidRPr="008B19A3">
        <w:rPr>
          <w:color w:val="0000FF"/>
        </w:rPr>
        <w:t>-</w:t>
      </w:r>
      <w:r>
        <w:rPr>
          <w:color w:val="0000FF"/>
        </w:rPr>
        <w:t>40</w:t>
      </w:r>
      <w:r w:rsidRPr="008B19A3">
        <w:rPr>
          <w:color w:val="0000FF"/>
        </w:rPr>
        <w:t>-</w:t>
      </w:r>
      <w:r>
        <w:rPr>
          <w:color w:val="0000FF"/>
        </w:rPr>
        <w:t>22</w:t>
      </w:r>
      <w:r w:rsidRPr="008B19A3">
        <w:rPr>
          <w:color w:val="0000FF"/>
        </w:rPr>
        <w:t>,</w:t>
      </w:r>
    </w:p>
    <w:p w:rsidR="00A83BCA" w:rsidRPr="00EE04E0" w:rsidRDefault="00A83BCA" w:rsidP="00A83BCA">
      <w:pPr>
        <w:spacing w:line="480" w:lineRule="auto"/>
        <w:jc w:val="center"/>
      </w:pPr>
      <w:r w:rsidRPr="00EE04E0">
        <w:rPr>
          <w:color w:val="0000FF"/>
          <w:u w:val="single"/>
        </w:rPr>
        <w:t xml:space="preserve">  </w:t>
      </w:r>
      <w:hyperlink r:id="rId7" w:history="1">
        <w:r w:rsidRPr="003D725E">
          <w:rPr>
            <w:rStyle w:val="a4"/>
            <w:lang w:val="en-US"/>
          </w:rPr>
          <w:t>http</w:t>
        </w:r>
        <w:r w:rsidRPr="00EE04E0">
          <w:rPr>
            <w:rStyle w:val="a4"/>
          </w:rPr>
          <w:t>://</w:t>
        </w:r>
        <w:r w:rsidRPr="003D725E">
          <w:rPr>
            <w:rStyle w:val="a4"/>
            <w:lang w:val="en-US"/>
          </w:rPr>
          <w:t>www</w:t>
        </w:r>
        <w:r w:rsidRPr="00EE04E0">
          <w:rPr>
            <w:rStyle w:val="a4"/>
          </w:rPr>
          <w:t>.</w:t>
        </w:r>
        <w:r>
          <w:rPr>
            <w:rStyle w:val="a4"/>
            <w:lang w:val="en-US"/>
          </w:rPr>
          <w:t>rso</w:t>
        </w:r>
        <w:r w:rsidRPr="00EE04E0">
          <w:rPr>
            <w:rStyle w:val="a4"/>
          </w:rPr>
          <w:t>-</w:t>
        </w:r>
        <w:r>
          <w:rPr>
            <w:rStyle w:val="a4"/>
            <w:lang w:val="en-US"/>
          </w:rPr>
          <w:t>ir</w:t>
        </w:r>
        <w:r w:rsidRPr="00EE04E0">
          <w:rPr>
            <w:rStyle w:val="a4"/>
          </w:rPr>
          <w:t>.</w:t>
        </w:r>
        <w:r w:rsidRPr="003D725E">
          <w:rPr>
            <w:rStyle w:val="a4"/>
            <w:lang w:val="en-US"/>
          </w:rPr>
          <w:t>ru</w:t>
        </w:r>
      </w:hyperlink>
      <w:r w:rsidRPr="00EE04E0">
        <w:rPr>
          <w:color w:val="0000FF"/>
        </w:rPr>
        <w:t xml:space="preserve">, </w:t>
      </w:r>
      <w:r w:rsidRPr="008A3D54">
        <w:rPr>
          <w:color w:val="0000FF"/>
          <w:lang w:val="en-US"/>
        </w:rPr>
        <w:t>e</w:t>
      </w:r>
      <w:r w:rsidRPr="00EE04E0">
        <w:rPr>
          <w:color w:val="0000FF"/>
        </w:rPr>
        <w:t>-</w:t>
      </w:r>
      <w:r w:rsidRPr="008A3D54">
        <w:rPr>
          <w:color w:val="0000FF"/>
          <w:lang w:val="en-US"/>
        </w:rPr>
        <w:t>mail</w:t>
      </w:r>
      <w:r w:rsidRPr="00EE04E0">
        <w:rPr>
          <w:color w:val="0000FF"/>
        </w:rPr>
        <w:t xml:space="preserve">: </w:t>
      </w:r>
      <w:r>
        <w:rPr>
          <w:color w:val="0000FF"/>
          <w:lang w:val="en-US"/>
        </w:rPr>
        <w:t>ams</w:t>
      </w:r>
      <w:r w:rsidRPr="00EE04E0">
        <w:rPr>
          <w:color w:val="0000FF"/>
        </w:rPr>
        <w:t>_</w:t>
      </w:r>
      <w:r>
        <w:rPr>
          <w:color w:val="0000FF"/>
          <w:lang w:val="en-US"/>
        </w:rPr>
        <w:t>ir</w:t>
      </w:r>
      <w:r w:rsidRPr="00EE04E0">
        <w:rPr>
          <w:color w:val="0000FF"/>
        </w:rPr>
        <w:t>@</w:t>
      </w:r>
      <w:r>
        <w:rPr>
          <w:color w:val="0000FF"/>
          <w:lang w:val="en-US"/>
        </w:rPr>
        <w:t>mail</w:t>
      </w:r>
      <w:r w:rsidRPr="00EE04E0">
        <w:rPr>
          <w:color w:val="0000FF"/>
        </w:rPr>
        <w:t>.</w:t>
      </w:r>
      <w:r>
        <w:rPr>
          <w:color w:val="0000FF"/>
          <w:lang w:val="en-US"/>
        </w:rPr>
        <w:t>ru</w:t>
      </w:r>
    </w:p>
    <w:p w:rsidR="00A1530D" w:rsidRPr="00EE04E0" w:rsidRDefault="00A1530D" w:rsidP="00A1530D">
      <w:pPr>
        <w:ind w:right="471"/>
        <w:jc w:val="center"/>
        <w:rPr>
          <w:b/>
          <w:sz w:val="28"/>
        </w:rPr>
      </w:pPr>
    </w:p>
    <w:p w:rsidR="00A1530D" w:rsidRPr="00041720" w:rsidRDefault="00893541" w:rsidP="00EE58D4">
      <w:pPr>
        <w:spacing w:line="360" w:lineRule="auto"/>
        <w:ind w:right="471"/>
        <w:jc w:val="center"/>
        <w:rPr>
          <w:b/>
          <w:sz w:val="28"/>
        </w:rPr>
      </w:pPr>
      <w:r>
        <w:rPr>
          <w:b/>
          <w:sz w:val="28"/>
        </w:rPr>
        <w:t>РЕШЕНИЕ</w:t>
      </w:r>
    </w:p>
    <w:p w:rsidR="00893541" w:rsidRDefault="00893541" w:rsidP="00EE58D4">
      <w:pPr>
        <w:spacing w:line="360" w:lineRule="auto"/>
        <w:ind w:right="471"/>
        <w:jc w:val="center"/>
        <w:rPr>
          <w:b/>
          <w:sz w:val="28"/>
        </w:rPr>
      </w:pPr>
    </w:p>
    <w:p w:rsidR="00893541" w:rsidRDefault="00893541" w:rsidP="00EE58D4">
      <w:pPr>
        <w:spacing w:line="360" w:lineRule="auto"/>
        <w:jc w:val="center"/>
        <w:rPr>
          <w:b/>
          <w:sz w:val="28"/>
          <w:szCs w:val="28"/>
        </w:rPr>
      </w:pPr>
      <w:r w:rsidRPr="00C53E2B">
        <w:rPr>
          <w:b/>
          <w:sz w:val="28"/>
          <w:szCs w:val="28"/>
        </w:rPr>
        <w:t xml:space="preserve">Собрания представителей муниципального образования </w:t>
      </w:r>
    </w:p>
    <w:p w:rsidR="00893541" w:rsidRDefault="00893541" w:rsidP="00EE58D4">
      <w:pPr>
        <w:spacing w:line="360" w:lineRule="auto"/>
        <w:jc w:val="center"/>
        <w:rPr>
          <w:b/>
          <w:sz w:val="28"/>
          <w:szCs w:val="28"/>
        </w:rPr>
      </w:pPr>
      <w:proofErr w:type="spellStart"/>
      <w:r w:rsidRPr="00C53E2B">
        <w:rPr>
          <w:b/>
          <w:sz w:val="28"/>
          <w:szCs w:val="28"/>
        </w:rPr>
        <w:t>Ирского</w:t>
      </w:r>
      <w:proofErr w:type="spellEnd"/>
      <w:r w:rsidRPr="00C53E2B">
        <w:rPr>
          <w:b/>
          <w:sz w:val="28"/>
          <w:szCs w:val="28"/>
        </w:rPr>
        <w:t xml:space="preserve"> сельского поселения Пригородного района </w:t>
      </w:r>
    </w:p>
    <w:p w:rsidR="00A1530D" w:rsidRDefault="00893541" w:rsidP="00EE58D4">
      <w:pPr>
        <w:pStyle w:val="a8"/>
        <w:shd w:val="clear" w:color="auto" w:fill="FFFFFF"/>
        <w:spacing w:before="0" w:beforeAutospacing="0" w:after="0" w:afterAutospacing="0" w:line="360" w:lineRule="auto"/>
        <w:ind w:firstLine="426"/>
        <w:jc w:val="center"/>
        <w:textAlignment w:val="baseline"/>
        <w:rPr>
          <w:b/>
          <w:sz w:val="28"/>
          <w:szCs w:val="28"/>
        </w:rPr>
      </w:pPr>
      <w:r w:rsidRPr="00C53E2B">
        <w:rPr>
          <w:b/>
          <w:sz w:val="28"/>
          <w:szCs w:val="28"/>
        </w:rPr>
        <w:t>Республики Северная Осетия-Алания</w:t>
      </w:r>
    </w:p>
    <w:p w:rsidR="00893541" w:rsidRDefault="00893541" w:rsidP="00EE58D4">
      <w:pPr>
        <w:pStyle w:val="a8"/>
        <w:shd w:val="clear" w:color="auto" w:fill="FFFFFF"/>
        <w:spacing w:before="0" w:beforeAutospacing="0" w:after="0" w:afterAutospacing="0" w:line="360" w:lineRule="auto"/>
        <w:ind w:firstLine="426"/>
        <w:jc w:val="center"/>
        <w:textAlignment w:val="baseline"/>
        <w:rPr>
          <w:b/>
          <w:bCs/>
          <w:color w:val="000000"/>
          <w:sz w:val="28"/>
          <w:szCs w:val="28"/>
          <w:bdr w:val="none" w:sz="0" w:space="0" w:color="auto" w:frame="1"/>
        </w:rPr>
      </w:pPr>
    </w:p>
    <w:p w:rsidR="00893541" w:rsidRPr="00DA532F" w:rsidRDefault="009568A5" w:rsidP="00EE58D4">
      <w:pPr>
        <w:tabs>
          <w:tab w:val="left" w:pos="709"/>
          <w:tab w:val="left" w:pos="851"/>
        </w:tabs>
        <w:spacing w:line="360" w:lineRule="auto"/>
        <w:rPr>
          <w:b/>
          <w:sz w:val="28"/>
          <w:szCs w:val="28"/>
        </w:rPr>
      </w:pPr>
      <w:r>
        <w:rPr>
          <w:b/>
          <w:sz w:val="28"/>
          <w:szCs w:val="28"/>
        </w:rPr>
        <w:t>30</w:t>
      </w:r>
      <w:r w:rsidR="002540A1">
        <w:rPr>
          <w:b/>
          <w:sz w:val="28"/>
          <w:szCs w:val="28"/>
        </w:rPr>
        <w:t>.</w:t>
      </w:r>
      <w:r>
        <w:rPr>
          <w:b/>
          <w:sz w:val="28"/>
          <w:szCs w:val="28"/>
        </w:rPr>
        <w:t>11</w:t>
      </w:r>
      <w:r w:rsidR="002540A1">
        <w:rPr>
          <w:b/>
          <w:sz w:val="28"/>
          <w:szCs w:val="28"/>
        </w:rPr>
        <w:t>. 20</w:t>
      </w:r>
      <w:r w:rsidR="002540A1" w:rsidRPr="00D82136">
        <w:rPr>
          <w:b/>
          <w:sz w:val="28"/>
          <w:szCs w:val="28"/>
        </w:rPr>
        <w:t>1</w:t>
      </w:r>
      <w:r>
        <w:rPr>
          <w:b/>
          <w:sz w:val="28"/>
          <w:szCs w:val="28"/>
        </w:rPr>
        <w:t>7</w:t>
      </w:r>
      <w:r w:rsidR="00893541" w:rsidRPr="00DA532F">
        <w:rPr>
          <w:b/>
          <w:sz w:val="28"/>
          <w:szCs w:val="28"/>
        </w:rPr>
        <w:t>г.</w:t>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t xml:space="preserve">№ </w:t>
      </w:r>
      <w:r>
        <w:rPr>
          <w:b/>
          <w:sz w:val="28"/>
          <w:szCs w:val="28"/>
        </w:rPr>
        <w:t>18</w:t>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t xml:space="preserve">   с. Ир</w:t>
      </w:r>
    </w:p>
    <w:p w:rsidR="00DA532F" w:rsidRDefault="00DA532F" w:rsidP="00EE58D4">
      <w:pPr>
        <w:spacing w:line="360" w:lineRule="auto"/>
        <w:jc w:val="both"/>
        <w:rPr>
          <w:b/>
          <w:sz w:val="27"/>
          <w:szCs w:val="28"/>
        </w:rPr>
      </w:pPr>
    </w:p>
    <w:p w:rsidR="009568A5" w:rsidRDefault="009568A5" w:rsidP="009568A5">
      <w:pPr>
        <w:spacing w:line="360" w:lineRule="auto"/>
        <w:jc w:val="center"/>
        <w:rPr>
          <w:b/>
          <w:sz w:val="28"/>
          <w:szCs w:val="28"/>
        </w:rPr>
      </w:pPr>
      <w:r w:rsidRPr="009568A5">
        <w:rPr>
          <w:b/>
          <w:sz w:val="32"/>
          <w:szCs w:val="32"/>
        </w:rPr>
        <w:t xml:space="preserve">Об утверждении «Правил благоустройства территории </w:t>
      </w:r>
      <w:proofErr w:type="spellStart"/>
      <w:r w:rsidRPr="009568A5">
        <w:rPr>
          <w:b/>
          <w:sz w:val="32"/>
          <w:szCs w:val="32"/>
        </w:rPr>
        <w:t>Ирского</w:t>
      </w:r>
      <w:proofErr w:type="spellEnd"/>
      <w:r w:rsidRPr="009568A5">
        <w:rPr>
          <w:b/>
          <w:sz w:val="32"/>
          <w:szCs w:val="32"/>
        </w:rPr>
        <w:t xml:space="preserve"> сельского поселения Пригородного района РСО - Алания»</w:t>
      </w:r>
    </w:p>
    <w:p w:rsidR="009568A5" w:rsidRDefault="009568A5" w:rsidP="009568A5">
      <w:pPr>
        <w:spacing w:line="360" w:lineRule="auto"/>
        <w:jc w:val="center"/>
        <w:rPr>
          <w:b/>
          <w:sz w:val="28"/>
          <w:szCs w:val="28"/>
        </w:rPr>
      </w:pPr>
    </w:p>
    <w:p w:rsidR="009568A5" w:rsidRPr="00800075" w:rsidRDefault="009568A5" w:rsidP="009568A5">
      <w:pPr>
        <w:pStyle w:val="aff"/>
        <w:spacing w:line="360" w:lineRule="auto"/>
        <w:jc w:val="both"/>
        <w:rPr>
          <w:color w:val="FF0000"/>
        </w:rPr>
      </w:pPr>
      <w:r w:rsidRPr="002B5EF3">
        <w:t xml:space="preserve">В соответствии  с федеральным Законам от 06 октября 2003 года  № 131-ФЗ «Об общих принципах организации местного самоуправления в Российской Федерации», Приказом  </w:t>
      </w:r>
      <w:proofErr w:type="spellStart"/>
      <w:r w:rsidRPr="002B5EF3">
        <w:t>Минстоя</w:t>
      </w:r>
      <w:proofErr w:type="spellEnd"/>
      <w:r w:rsidRPr="002B5EF3">
        <w:t xml:space="preserve"> России от 13.04.2017г. № 711/</w:t>
      </w:r>
      <w:proofErr w:type="spellStart"/>
      <w:r w:rsidRPr="002B5EF3">
        <w:t>пр</w:t>
      </w:r>
      <w:proofErr w:type="spellEnd"/>
      <w:r w:rsidRPr="002B5EF3">
        <w:t xml:space="preserve">  « Об утверждении методических рекомендаций для подготовки правил благоустройства территорий поселений, городских округов, </w:t>
      </w:r>
      <w:proofErr w:type="spellStart"/>
      <w:r w:rsidRPr="002B5EF3">
        <w:t>внутигородских</w:t>
      </w:r>
      <w:proofErr w:type="spellEnd"/>
      <w:r w:rsidRPr="002B5EF3">
        <w:t xml:space="preserve"> райо</w:t>
      </w:r>
      <w:r>
        <w:t xml:space="preserve">нов»,Уставом </w:t>
      </w:r>
      <w:proofErr w:type="spellStart"/>
      <w:r>
        <w:t>Ирского</w:t>
      </w:r>
      <w:proofErr w:type="spellEnd"/>
      <w:r>
        <w:t xml:space="preserve"> сельского</w:t>
      </w:r>
      <w:r w:rsidRPr="002B5EF3">
        <w:t xml:space="preserve"> поселения</w:t>
      </w:r>
      <w:r>
        <w:t xml:space="preserve"> Собрание представителей </w:t>
      </w:r>
      <w:proofErr w:type="spellStart"/>
      <w:r>
        <w:t>Ирского</w:t>
      </w:r>
      <w:proofErr w:type="spellEnd"/>
      <w:r>
        <w:t xml:space="preserve"> сельского  поселения</w:t>
      </w:r>
      <w:r w:rsidRPr="00800075">
        <w:t xml:space="preserve"> </w:t>
      </w:r>
      <w:r>
        <w:rPr>
          <w:b/>
          <w:spacing w:val="60"/>
        </w:rPr>
        <w:t>РЕШИЛО:</w:t>
      </w:r>
    </w:p>
    <w:p w:rsidR="009568A5" w:rsidRDefault="009568A5" w:rsidP="009568A5">
      <w:pPr>
        <w:spacing w:line="360" w:lineRule="auto"/>
        <w:jc w:val="both"/>
        <w:rPr>
          <w:color w:val="FF0000"/>
          <w:sz w:val="28"/>
          <w:szCs w:val="28"/>
        </w:rPr>
      </w:pPr>
      <w:r w:rsidRPr="00800075">
        <w:rPr>
          <w:color w:val="FF0000"/>
          <w:sz w:val="28"/>
          <w:szCs w:val="28"/>
        </w:rPr>
        <w:t xml:space="preserve"> </w:t>
      </w:r>
    </w:p>
    <w:p w:rsidR="009568A5" w:rsidRPr="00E25864" w:rsidRDefault="009568A5" w:rsidP="009568A5">
      <w:pPr>
        <w:pStyle w:val="aff"/>
        <w:spacing w:line="360" w:lineRule="auto"/>
      </w:pPr>
      <w:r w:rsidRPr="00800075">
        <w:t xml:space="preserve">1. </w:t>
      </w:r>
      <w:r>
        <w:t>Утвердить «П</w:t>
      </w:r>
      <w:r w:rsidRPr="00800075">
        <w:t>равил</w:t>
      </w:r>
      <w:r>
        <w:t>а</w:t>
      </w:r>
      <w:r w:rsidRPr="00800075">
        <w:t xml:space="preserve"> благоустройства </w:t>
      </w:r>
      <w:r>
        <w:t xml:space="preserve">территории </w:t>
      </w:r>
      <w:proofErr w:type="spellStart"/>
      <w:r>
        <w:t>Ирского</w:t>
      </w:r>
      <w:proofErr w:type="spellEnd"/>
      <w:r>
        <w:t xml:space="preserve"> сельского  поселения Пригородного </w:t>
      </w:r>
      <w:r w:rsidRPr="00E25864">
        <w:t xml:space="preserve"> района Республики Северная Осетия-Алания». (Приложение №1)</w:t>
      </w:r>
      <w:r>
        <w:t>.</w:t>
      </w:r>
    </w:p>
    <w:p w:rsidR="009568A5" w:rsidRPr="00190A08" w:rsidRDefault="009568A5" w:rsidP="009568A5">
      <w:pPr>
        <w:pStyle w:val="aff"/>
        <w:spacing w:line="360" w:lineRule="auto"/>
        <w:jc w:val="both"/>
      </w:pPr>
      <w:r>
        <w:lastRenderedPageBreak/>
        <w:t xml:space="preserve">2. </w:t>
      </w:r>
      <w:r w:rsidRPr="00E25864">
        <w:t>Признать утратившим юридическую силу решение Собрания пред</w:t>
      </w:r>
      <w:r>
        <w:t xml:space="preserve">ставителей  </w:t>
      </w:r>
      <w:proofErr w:type="spellStart"/>
      <w:r>
        <w:t>Ирского</w:t>
      </w:r>
      <w:proofErr w:type="spellEnd"/>
      <w:r>
        <w:t xml:space="preserve"> сельского поселения от 27.07.2012г. № 10 «Об утверждении  правил </w:t>
      </w:r>
      <w:r w:rsidRPr="00E25864">
        <w:t xml:space="preserve"> благоустрой</w:t>
      </w:r>
      <w:r>
        <w:t xml:space="preserve">ства </w:t>
      </w:r>
      <w:proofErr w:type="spellStart"/>
      <w:r>
        <w:t>Ирского</w:t>
      </w:r>
      <w:proofErr w:type="spellEnd"/>
      <w:r>
        <w:t xml:space="preserve"> сельского </w:t>
      </w:r>
      <w:r w:rsidRPr="00E25864">
        <w:t xml:space="preserve"> поселения»</w:t>
      </w:r>
      <w:r>
        <w:t>.</w:t>
      </w:r>
    </w:p>
    <w:p w:rsidR="009568A5" w:rsidRPr="00800075" w:rsidRDefault="009568A5" w:rsidP="009568A5">
      <w:pPr>
        <w:pStyle w:val="aff"/>
        <w:spacing w:line="360" w:lineRule="auto"/>
        <w:jc w:val="both"/>
      </w:pPr>
      <w:r>
        <w:t>3</w:t>
      </w:r>
      <w:r w:rsidRPr="00E25864">
        <w:t>. Настоящее решение вступает в силу с момента опубликования</w:t>
      </w:r>
      <w:r>
        <w:t xml:space="preserve">, и подлежит размещению на официальном сайте </w:t>
      </w:r>
      <w:proofErr w:type="spellStart"/>
      <w:r>
        <w:t>Ирского</w:t>
      </w:r>
      <w:proofErr w:type="spellEnd"/>
      <w:r>
        <w:t xml:space="preserve"> сельского  поселения в сети «Интернет»</w:t>
      </w:r>
      <w:r w:rsidRPr="004D4972">
        <w:t xml:space="preserve"> </w:t>
      </w:r>
      <w:r>
        <w:rPr>
          <w:lang w:val="en-US"/>
        </w:rPr>
        <w:t>http</w:t>
      </w:r>
      <w:r>
        <w:t>:</w:t>
      </w:r>
      <w:r w:rsidRPr="004D4972">
        <w:t>//</w:t>
      </w:r>
      <w:r>
        <w:t xml:space="preserve"> </w:t>
      </w:r>
      <w:proofErr w:type="spellStart"/>
      <w:r>
        <w:rPr>
          <w:lang w:val="en-US"/>
        </w:rPr>
        <w:t>rso</w:t>
      </w:r>
      <w:proofErr w:type="spellEnd"/>
      <w:r w:rsidRPr="004D4972">
        <w:t>-</w:t>
      </w:r>
      <w:proofErr w:type="spellStart"/>
      <w:r>
        <w:rPr>
          <w:lang w:val="en-US"/>
        </w:rPr>
        <w:t>ir</w:t>
      </w:r>
      <w:proofErr w:type="spellEnd"/>
      <w:r w:rsidRPr="004D4972">
        <w:t>.</w:t>
      </w:r>
      <w:proofErr w:type="spellStart"/>
      <w:r>
        <w:rPr>
          <w:lang w:val="en-US"/>
        </w:rPr>
        <w:t>ru</w:t>
      </w:r>
      <w:proofErr w:type="spellEnd"/>
      <w:r w:rsidRPr="004D4972">
        <w:t>/</w:t>
      </w:r>
    </w:p>
    <w:p w:rsidR="009568A5" w:rsidRPr="00190A08" w:rsidRDefault="009568A5" w:rsidP="009568A5">
      <w:pPr>
        <w:pStyle w:val="aff"/>
        <w:spacing w:line="360" w:lineRule="auto"/>
        <w:jc w:val="both"/>
      </w:pPr>
      <w:r>
        <w:t xml:space="preserve"> </w:t>
      </w:r>
    </w:p>
    <w:p w:rsidR="009568A5" w:rsidRPr="004D4972" w:rsidRDefault="009568A5" w:rsidP="009568A5">
      <w:pPr>
        <w:tabs>
          <w:tab w:val="left" w:pos="993"/>
        </w:tabs>
        <w:spacing w:line="360" w:lineRule="auto"/>
        <w:jc w:val="both"/>
        <w:rPr>
          <w:b/>
          <w:sz w:val="26"/>
          <w:szCs w:val="26"/>
        </w:rPr>
      </w:pPr>
      <w:r>
        <w:rPr>
          <w:b/>
          <w:sz w:val="26"/>
          <w:szCs w:val="26"/>
        </w:rPr>
        <w:t xml:space="preserve"> </w:t>
      </w:r>
    </w:p>
    <w:p w:rsidR="009568A5" w:rsidRDefault="009568A5" w:rsidP="009568A5">
      <w:pPr>
        <w:tabs>
          <w:tab w:val="left" w:pos="993"/>
        </w:tabs>
        <w:spacing w:line="360" w:lineRule="auto"/>
        <w:jc w:val="both"/>
        <w:rPr>
          <w:b/>
          <w:sz w:val="28"/>
          <w:szCs w:val="28"/>
        </w:rPr>
      </w:pPr>
      <w:r w:rsidRPr="009568A5">
        <w:rPr>
          <w:b/>
          <w:sz w:val="28"/>
          <w:szCs w:val="28"/>
        </w:rPr>
        <w:t xml:space="preserve">Глава </w:t>
      </w:r>
      <w:proofErr w:type="spellStart"/>
      <w:r w:rsidRPr="009568A5">
        <w:rPr>
          <w:b/>
          <w:sz w:val="28"/>
          <w:szCs w:val="28"/>
        </w:rPr>
        <w:t>Ирского</w:t>
      </w:r>
      <w:proofErr w:type="spellEnd"/>
    </w:p>
    <w:p w:rsidR="009568A5" w:rsidRPr="009568A5" w:rsidRDefault="009568A5" w:rsidP="009568A5">
      <w:pPr>
        <w:tabs>
          <w:tab w:val="left" w:pos="993"/>
        </w:tabs>
        <w:spacing w:line="360" w:lineRule="auto"/>
        <w:jc w:val="both"/>
        <w:rPr>
          <w:b/>
          <w:color w:val="FF0000"/>
          <w:sz w:val="28"/>
          <w:szCs w:val="28"/>
        </w:rPr>
      </w:pPr>
      <w:r w:rsidRPr="009568A5">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9568A5">
        <w:rPr>
          <w:b/>
          <w:sz w:val="28"/>
          <w:szCs w:val="28"/>
        </w:rPr>
        <w:t xml:space="preserve">А.Р. </w:t>
      </w:r>
      <w:proofErr w:type="spellStart"/>
      <w:r w:rsidRPr="009568A5">
        <w:rPr>
          <w:b/>
          <w:sz w:val="28"/>
          <w:szCs w:val="28"/>
        </w:rPr>
        <w:t>Келехсаев</w:t>
      </w:r>
      <w:proofErr w:type="spellEnd"/>
    </w:p>
    <w:p w:rsidR="009568A5" w:rsidRDefault="009568A5">
      <w:pPr>
        <w:rPr>
          <w:b/>
          <w:sz w:val="24"/>
          <w:szCs w:val="24"/>
        </w:rPr>
      </w:pPr>
      <w:r>
        <w:rPr>
          <w:b/>
          <w:sz w:val="24"/>
          <w:szCs w:val="24"/>
        </w:rPr>
        <w:br w:type="page"/>
      </w:r>
    </w:p>
    <w:p w:rsidR="009568A5" w:rsidRPr="00F83543" w:rsidRDefault="009568A5" w:rsidP="009568A5">
      <w:pPr>
        <w:tabs>
          <w:tab w:val="left" w:pos="5245"/>
          <w:tab w:val="left" w:pos="6805"/>
        </w:tabs>
        <w:jc w:val="right"/>
        <w:rPr>
          <w:sz w:val="26"/>
          <w:szCs w:val="26"/>
        </w:rPr>
      </w:pPr>
      <w:r>
        <w:rPr>
          <w:b/>
          <w:sz w:val="26"/>
          <w:szCs w:val="26"/>
        </w:rPr>
        <w:lastRenderedPageBreak/>
        <w:t xml:space="preserve">Приложение №1 </w:t>
      </w:r>
    </w:p>
    <w:p w:rsidR="009568A5" w:rsidRPr="00F40A50" w:rsidRDefault="009568A5" w:rsidP="009568A5">
      <w:pPr>
        <w:tabs>
          <w:tab w:val="left" w:pos="5245"/>
          <w:tab w:val="left" w:pos="6805"/>
        </w:tabs>
        <w:ind w:left="5245"/>
        <w:jc w:val="right"/>
        <w:rPr>
          <w:b/>
          <w:sz w:val="26"/>
          <w:szCs w:val="26"/>
        </w:rPr>
      </w:pPr>
      <w:r w:rsidRPr="00F40A50">
        <w:rPr>
          <w:b/>
          <w:sz w:val="26"/>
          <w:szCs w:val="26"/>
        </w:rPr>
        <w:t xml:space="preserve"> к </w:t>
      </w:r>
      <w:r>
        <w:rPr>
          <w:b/>
          <w:sz w:val="26"/>
          <w:szCs w:val="26"/>
        </w:rPr>
        <w:t xml:space="preserve">решению Собрания представителей </w:t>
      </w:r>
      <w:proofErr w:type="spellStart"/>
      <w:r>
        <w:rPr>
          <w:b/>
          <w:sz w:val="26"/>
          <w:szCs w:val="26"/>
        </w:rPr>
        <w:t>Ирского</w:t>
      </w:r>
      <w:proofErr w:type="spellEnd"/>
      <w:r>
        <w:rPr>
          <w:b/>
          <w:sz w:val="26"/>
          <w:szCs w:val="26"/>
        </w:rPr>
        <w:t xml:space="preserve"> </w:t>
      </w:r>
      <w:r w:rsidRPr="00F40A50">
        <w:rPr>
          <w:b/>
          <w:sz w:val="26"/>
          <w:szCs w:val="26"/>
        </w:rPr>
        <w:t xml:space="preserve"> городского поселения</w:t>
      </w:r>
    </w:p>
    <w:p w:rsidR="009568A5" w:rsidRPr="00F40A50" w:rsidRDefault="009568A5" w:rsidP="009568A5">
      <w:pPr>
        <w:tabs>
          <w:tab w:val="left" w:pos="5245"/>
          <w:tab w:val="left" w:pos="6805"/>
        </w:tabs>
        <w:jc w:val="right"/>
        <w:rPr>
          <w:b/>
          <w:sz w:val="26"/>
          <w:szCs w:val="26"/>
        </w:rPr>
      </w:pPr>
      <w:r>
        <w:rPr>
          <w:b/>
          <w:sz w:val="26"/>
          <w:szCs w:val="26"/>
        </w:rPr>
        <w:t xml:space="preserve">                                                                                 от 30. 11. 2017г. № 18</w:t>
      </w:r>
    </w:p>
    <w:p w:rsidR="009568A5" w:rsidRDefault="009568A5" w:rsidP="009568A5">
      <w:pPr>
        <w:ind w:firstLine="284"/>
        <w:jc w:val="right"/>
        <w:rPr>
          <w:sz w:val="28"/>
          <w:szCs w:val="28"/>
        </w:rPr>
      </w:pPr>
    </w:p>
    <w:p w:rsidR="009568A5" w:rsidRDefault="009568A5" w:rsidP="009568A5">
      <w:pPr>
        <w:ind w:firstLine="284"/>
        <w:jc w:val="right"/>
        <w:rPr>
          <w:sz w:val="28"/>
          <w:szCs w:val="28"/>
        </w:rPr>
      </w:pPr>
    </w:p>
    <w:p w:rsidR="009568A5" w:rsidRDefault="009568A5" w:rsidP="009568A5">
      <w:pPr>
        <w:ind w:firstLine="284"/>
        <w:jc w:val="right"/>
        <w:rPr>
          <w:sz w:val="28"/>
          <w:szCs w:val="28"/>
        </w:rPr>
      </w:pPr>
    </w:p>
    <w:p w:rsidR="009568A5" w:rsidRPr="008002F6" w:rsidRDefault="009568A5" w:rsidP="009568A5">
      <w:pPr>
        <w:ind w:firstLine="284"/>
        <w:jc w:val="right"/>
        <w:rPr>
          <w:color w:val="002060"/>
          <w:sz w:val="28"/>
          <w:szCs w:val="28"/>
        </w:rPr>
      </w:pPr>
    </w:p>
    <w:p w:rsidR="009568A5" w:rsidRDefault="009568A5" w:rsidP="009568A5">
      <w:pPr>
        <w:ind w:firstLine="284"/>
        <w:jc w:val="center"/>
        <w:rPr>
          <w:b/>
          <w:sz w:val="28"/>
          <w:szCs w:val="28"/>
        </w:rPr>
      </w:pPr>
      <w:r w:rsidRPr="008002F6">
        <w:rPr>
          <w:b/>
          <w:sz w:val="28"/>
          <w:szCs w:val="28"/>
        </w:rPr>
        <w:t>П</w:t>
      </w:r>
      <w:r>
        <w:rPr>
          <w:b/>
          <w:sz w:val="28"/>
          <w:szCs w:val="28"/>
        </w:rPr>
        <w:t>РАВИЛА</w:t>
      </w:r>
      <w:r w:rsidRPr="008002F6">
        <w:rPr>
          <w:b/>
          <w:sz w:val="28"/>
          <w:szCs w:val="28"/>
        </w:rPr>
        <w:t xml:space="preserve"> </w:t>
      </w:r>
    </w:p>
    <w:p w:rsidR="009568A5" w:rsidRDefault="009568A5" w:rsidP="009568A5">
      <w:pPr>
        <w:ind w:firstLine="284"/>
        <w:jc w:val="center"/>
        <w:rPr>
          <w:b/>
          <w:sz w:val="28"/>
          <w:szCs w:val="28"/>
        </w:rPr>
      </w:pPr>
      <w:r w:rsidRPr="008002F6">
        <w:rPr>
          <w:b/>
          <w:sz w:val="28"/>
          <w:szCs w:val="28"/>
        </w:rPr>
        <w:t xml:space="preserve">благоустройства </w:t>
      </w:r>
      <w:r>
        <w:rPr>
          <w:b/>
          <w:sz w:val="28"/>
          <w:szCs w:val="28"/>
        </w:rPr>
        <w:t xml:space="preserve">территории </w:t>
      </w:r>
      <w:proofErr w:type="spellStart"/>
      <w:r>
        <w:rPr>
          <w:b/>
          <w:sz w:val="28"/>
          <w:szCs w:val="28"/>
        </w:rPr>
        <w:t>Ирского</w:t>
      </w:r>
      <w:proofErr w:type="spellEnd"/>
      <w:r>
        <w:rPr>
          <w:b/>
          <w:sz w:val="28"/>
          <w:szCs w:val="28"/>
        </w:rPr>
        <w:t xml:space="preserve"> сельского  поселения  Пригородного района Республики </w:t>
      </w:r>
      <w:proofErr w:type="spellStart"/>
      <w:r>
        <w:rPr>
          <w:b/>
          <w:sz w:val="28"/>
          <w:szCs w:val="28"/>
        </w:rPr>
        <w:t>Северная-Осетия</w:t>
      </w:r>
      <w:proofErr w:type="spellEnd"/>
      <w:r>
        <w:rPr>
          <w:b/>
          <w:sz w:val="28"/>
          <w:szCs w:val="28"/>
        </w:rPr>
        <w:t xml:space="preserve"> - Алания.</w:t>
      </w:r>
    </w:p>
    <w:p w:rsidR="009568A5" w:rsidRPr="008002F6" w:rsidRDefault="009568A5" w:rsidP="009568A5">
      <w:pPr>
        <w:ind w:firstLine="284"/>
        <w:jc w:val="center"/>
        <w:rPr>
          <w:sz w:val="28"/>
          <w:szCs w:val="28"/>
        </w:rPr>
      </w:pPr>
    </w:p>
    <w:p w:rsidR="009568A5" w:rsidRPr="008002F6" w:rsidRDefault="009568A5" w:rsidP="009568A5">
      <w:pPr>
        <w:ind w:firstLine="284"/>
        <w:jc w:val="center"/>
        <w:rPr>
          <w:sz w:val="28"/>
          <w:szCs w:val="28"/>
        </w:rPr>
      </w:pPr>
    </w:p>
    <w:p w:rsidR="009568A5" w:rsidRPr="008002F6" w:rsidRDefault="009568A5" w:rsidP="009568A5">
      <w:pPr>
        <w:ind w:firstLine="709"/>
        <w:rPr>
          <w:sz w:val="28"/>
          <w:szCs w:val="28"/>
        </w:rPr>
      </w:pPr>
      <w:r w:rsidRPr="008002F6">
        <w:rPr>
          <w:sz w:val="28"/>
          <w:szCs w:val="28"/>
        </w:rPr>
        <w:t xml:space="preserve">Правила благоустройства </w:t>
      </w:r>
      <w:r>
        <w:rPr>
          <w:sz w:val="28"/>
          <w:szCs w:val="28"/>
        </w:rPr>
        <w:t xml:space="preserve">территории  </w:t>
      </w:r>
      <w:proofErr w:type="spellStart"/>
      <w:r>
        <w:rPr>
          <w:sz w:val="28"/>
          <w:szCs w:val="28"/>
        </w:rPr>
        <w:t>Ирского</w:t>
      </w:r>
      <w:proofErr w:type="spellEnd"/>
      <w:r>
        <w:rPr>
          <w:sz w:val="28"/>
          <w:szCs w:val="28"/>
        </w:rPr>
        <w:t xml:space="preserve">  сельского  поселения   Пригородного района РСО - Алания разработаны в соответствии с федеральным Законам</w:t>
      </w:r>
      <w:r w:rsidRPr="00104454">
        <w:rPr>
          <w:sz w:val="28"/>
          <w:szCs w:val="28"/>
        </w:rPr>
        <w:t xml:space="preserve"> от 06 о</w:t>
      </w:r>
      <w:r>
        <w:rPr>
          <w:sz w:val="28"/>
          <w:szCs w:val="28"/>
        </w:rPr>
        <w:t xml:space="preserve">ктября 2003 года </w:t>
      </w:r>
      <w:r w:rsidRPr="00104454">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8002F6">
        <w:rPr>
          <w:sz w:val="28"/>
          <w:szCs w:val="28"/>
        </w:rPr>
        <w:t>Приказом Минстроя России от 13.04.2017 № 711/</w:t>
      </w:r>
      <w:proofErr w:type="spellStart"/>
      <w:r w:rsidRPr="008002F6">
        <w:rPr>
          <w:sz w:val="28"/>
          <w:szCs w:val="28"/>
        </w:rPr>
        <w:t>пр</w:t>
      </w:r>
      <w:proofErr w:type="spellEnd"/>
      <w:r w:rsidRPr="008002F6">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sz w:val="28"/>
          <w:szCs w:val="28"/>
        </w:rPr>
        <w:t xml:space="preserve">, Уставом  </w:t>
      </w:r>
      <w:proofErr w:type="spellStart"/>
      <w:r>
        <w:rPr>
          <w:sz w:val="28"/>
          <w:szCs w:val="28"/>
        </w:rPr>
        <w:t>Ирского</w:t>
      </w:r>
      <w:proofErr w:type="spellEnd"/>
      <w:r>
        <w:rPr>
          <w:sz w:val="28"/>
          <w:szCs w:val="28"/>
        </w:rPr>
        <w:t xml:space="preserve"> сельского  поселения</w:t>
      </w:r>
      <w:r w:rsidRPr="008002F6">
        <w:rPr>
          <w:sz w:val="28"/>
          <w:szCs w:val="28"/>
        </w:rPr>
        <w:t>.</w:t>
      </w:r>
    </w:p>
    <w:p w:rsidR="009568A5" w:rsidRPr="008002F6" w:rsidRDefault="009568A5" w:rsidP="009568A5">
      <w:pPr>
        <w:ind w:firstLine="709"/>
        <w:jc w:val="both"/>
        <w:rPr>
          <w:sz w:val="28"/>
          <w:szCs w:val="28"/>
        </w:rPr>
      </w:pPr>
    </w:p>
    <w:p w:rsidR="009568A5" w:rsidRPr="00BD2A1A" w:rsidRDefault="009568A5" w:rsidP="009568A5">
      <w:pPr>
        <w:ind w:firstLine="709"/>
        <w:jc w:val="center"/>
        <w:rPr>
          <w:color w:val="00000A"/>
          <w:sz w:val="28"/>
          <w:szCs w:val="28"/>
        </w:rPr>
      </w:pPr>
      <w:r w:rsidRPr="00BD2A1A">
        <w:rPr>
          <w:sz w:val="28"/>
          <w:szCs w:val="28"/>
        </w:rPr>
        <w:t>1. Общие положения.</w:t>
      </w:r>
    </w:p>
    <w:p w:rsidR="009568A5" w:rsidRPr="008002F6" w:rsidRDefault="009568A5" w:rsidP="009568A5">
      <w:pPr>
        <w:ind w:firstLine="709"/>
        <w:jc w:val="both"/>
        <w:rPr>
          <w:sz w:val="28"/>
          <w:szCs w:val="28"/>
        </w:rPr>
      </w:pPr>
      <w:r w:rsidRPr="008002F6">
        <w:rPr>
          <w:color w:val="00000A"/>
          <w:sz w:val="28"/>
          <w:szCs w:val="28"/>
        </w:rPr>
        <w:t xml:space="preserve">1.1. Правила устанавливают единые нормы и требования по благоустройству территории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9568A5" w:rsidRPr="008002F6" w:rsidRDefault="009568A5" w:rsidP="009568A5">
      <w:pPr>
        <w:ind w:firstLine="709"/>
        <w:jc w:val="both"/>
        <w:rPr>
          <w:sz w:val="28"/>
          <w:szCs w:val="28"/>
        </w:rPr>
      </w:pPr>
      <w:r w:rsidRPr="008002F6">
        <w:rPr>
          <w:sz w:val="28"/>
          <w:szCs w:val="28"/>
        </w:rPr>
        <w:t xml:space="preserve">1.2. Настоящие Правила обязательны для исполнения всеми юридическими и физическими лицами на территории </w:t>
      </w:r>
      <w:r>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w:t>
      </w:r>
    </w:p>
    <w:p w:rsidR="009568A5" w:rsidRPr="008002F6" w:rsidRDefault="009568A5" w:rsidP="009568A5">
      <w:pPr>
        <w:ind w:firstLine="709"/>
        <w:jc w:val="both"/>
        <w:rPr>
          <w:sz w:val="28"/>
          <w:szCs w:val="28"/>
        </w:rPr>
      </w:pPr>
      <w:r w:rsidRPr="008002F6">
        <w:rPr>
          <w:sz w:val="28"/>
          <w:szCs w:val="28"/>
        </w:rPr>
        <w:t xml:space="preserve">1.3. Благоустройство территории </w:t>
      </w:r>
      <w:r>
        <w:rPr>
          <w:sz w:val="28"/>
          <w:szCs w:val="28"/>
        </w:rPr>
        <w:t xml:space="preserve"> </w:t>
      </w:r>
      <w:proofErr w:type="spellStart"/>
      <w:r>
        <w:rPr>
          <w:sz w:val="28"/>
          <w:szCs w:val="28"/>
        </w:rPr>
        <w:t>Ирского</w:t>
      </w:r>
      <w:proofErr w:type="spellEnd"/>
      <w:r>
        <w:rPr>
          <w:sz w:val="28"/>
          <w:szCs w:val="28"/>
        </w:rPr>
        <w:t xml:space="preserve"> </w:t>
      </w:r>
      <w:proofErr w:type="spellStart"/>
      <w:r>
        <w:rPr>
          <w:sz w:val="28"/>
          <w:szCs w:val="28"/>
        </w:rPr>
        <w:t>селького</w:t>
      </w:r>
      <w:proofErr w:type="spellEnd"/>
      <w:r>
        <w:rPr>
          <w:sz w:val="28"/>
          <w:szCs w:val="28"/>
        </w:rPr>
        <w:t xml:space="preserve"> поселения</w:t>
      </w:r>
      <w:r w:rsidRPr="008002F6">
        <w:rPr>
          <w:sz w:val="28"/>
          <w:szCs w:val="28"/>
        </w:rPr>
        <w:t xml:space="preserve"> обеспечивается:</w:t>
      </w:r>
    </w:p>
    <w:p w:rsidR="009568A5" w:rsidRPr="008002F6" w:rsidRDefault="009568A5" w:rsidP="009568A5">
      <w:pPr>
        <w:ind w:firstLine="709"/>
        <w:jc w:val="both"/>
        <w:rPr>
          <w:sz w:val="28"/>
          <w:szCs w:val="28"/>
        </w:rPr>
      </w:pPr>
      <w:r w:rsidRPr="008002F6">
        <w:rPr>
          <w:sz w:val="28"/>
          <w:szCs w:val="28"/>
        </w:rPr>
        <w:t xml:space="preserve">- органами местного самоуправления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w:t>
      </w:r>
      <w:r>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9568A5" w:rsidRPr="008002F6" w:rsidRDefault="009568A5" w:rsidP="009568A5">
      <w:pPr>
        <w:ind w:firstLine="709"/>
        <w:jc w:val="both"/>
        <w:rPr>
          <w:sz w:val="28"/>
          <w:szCs w:val="28"/>
        </w:rPr>
      </w:pPr>
      <w:r w:rsidRPr="008002F6">
        <w:rPr>
          <w:sz w:val="28"/>
          <w:szCs w:val="28"/>
        </w:rPr>
        <w:lastRenderedPageBreak/>
        <w:t xml:space="preserve">- организациями, выполняющими работы по содержанию и благоустройству </w:t>
      </w:r>
      <w:r>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w:t>
      </w:r>
    </w:p>
    <w:p w:rsidR="009568A5" w:rsidRPr="008002F6" w:rsidRDefault="009568A5" w:rsidP="009568A5">
      <w:pPr>
        <w:ind w:firstLine="709"/>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568A5" w:rsidRPr="008002F6" w:rsidRDefault="009568A5" w:rsidP="009568A5">
      <w:pPr>
        <w:ind w:firstLine="709"/>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568A5" w:rsidRPr="008002F6" w:rsidRDefault="009568A5" w:rsidP="009568A5">
      <w:pPr>
        <w:ind w:firstLine="709"/>
        <w:jc w:val="both"/>
        <w:rPr>
          <w:sz w:val="28"/>
          <w:szCs w:val="28"/>
        </w:rPr>
      </w:pPr>
      <w:r w:rsidRPr="008002F6">
        <w:rPr>
          <w:sz w:val="28"/>
          <w:szCs w:val="28"/>
        </w:rPr>
        <w:t>Участниками деятельности по благоустройству выступают:</w:t>
      </w:r>
    </w:p>
    <w:p w:rsidR="009568A5" w:rsidRPr="008002F6" w:rsidRDefault="009568A5" w:rsidP="009568A5">
      <w:pPr>
        <w:ind w:firstLine="709"/>
        <w:jc w:val="both"/>
        <w:rPr>
          <w:sz w:val="28"/>
          <w:szCs w:val="28"/>
        </w:rPr>
      </w:pPr>
      <w:r>
        <w:rPr>
          <w:sz w:val="28"/>
          <w:szCs w:val="28"/>
        </w:rPr>
        <w:t xml:space="preserve">- население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Pr>
          <w:sz w:val="28"/>
          <w:szCs w:val="28"/>
        </w:rPr>
        <w:t xml:space="preserve"> поселения</w:t>
      </w:r>
      <w:r w:rsidRPr="008002F6">
        <w:rPr>
          <w:sz w:val="28"/>
          <w:szCs w:val="28"/>
        </w:rPr>
        <w:t xml:space="preserve"> участвуют в выполнении работ. Жители могут быть представлены общественными организациями и объединениями;</w:t>
      </w:r>
    </w:p>
    <w:p w:rsidR="009568A5" w:rsidRPr="008002F6" w:rsidRDefault="009568A5" w:rsidP="009568A5">
      <w:pPr>
        <w:ind w:firstLine="709"/>
        <w:jc w:val="both"/>
        <w:rPr>
          <w:sz w:val="28"/>
          <w:szCs w:val="28"/>
        </w:rPr>
      </w:pPr>
      <w:r w:rsidRPr="008002F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568A5" w:rsidRPr="008002F6" w:rsidRDefault="009568A5" w:rsidP="009568A5">
      <w:pPr>
        <w:ind w:firstLine="709"/>
        <w:jc w:val="both"/>
        <w:rPr>
          <w:sz w:val="28"/>
          <w:szCs w:val="28"/>
        </w:rPr>
      </w:pPr>
      <w:r w:rsidRPr="008002F6">
        <w:rPr>
          <w:sz w:val="28"/>
          <w:szCs w:val="28"/>
        </w:rPr>
        <w:t>-хозяйствующие субъекты, осуществляющие деятельность</w:t>
      </w:r>
      <w:r>
        <w:rPr>
          <w:sz w:val="28"/>
          <w:szCs w:val="28"/>
        </w:rPr>
        <w:t xml:space="preserve"> на территории  </w:t>
      </w:r>
      <w:proofErr w:type="spellStart"/>
      <w:r>
        <w:rPr>
          <w:sz w:val="28"/>
          <w:szCs w:val="28"/>
        </w:rPr>
        <w:t>Ирского</w:t>
      </w:r>
      <w:proofErr w:type="spellEnd"/>
      <w:r>
        <w:rPr>
          <w:sz w:val="28"/>
          <w:szCs w:val="28"/>
        </w:rPr>
        <w:t xml:space="preserve"> сельского  поселения</w:t>
      </w:r>
      <w:r w:rsidRPr="008002F6">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9568A5" w:rsidRPr="008002F6" w:rsidRDefault="009568A5" w:rsidP="009568A5">
      <w:pPr>
        <w:ind w:firstLine="709"/>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568A5" w:rsidRPr="008002F6" w:rsidRDefault="009568A5" w:rsidP="009568A5">
      <w:pPr>
        <w:ind w:firstLine="709"/>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9568A5" w:rsidRPr="008002F6" w:rsidRDefault="009568A5" w:rsidP="009568A5">
      <w:pPr>
        <w:ind w:firstLine="709"/>
        <w:jc w:val="both"/>
        <w:rPr>
          <w:sz w:val="28"/>
          <w:szCs w:val="28"/>
        </w:rPr>
      </w:pPr>
      <w:r w:rsidRPr="008002F6">
        <w:rPr>
          <w:sz w:val="28"/>
          <w:szCs w:val="28"/>
        </w:rPr>
        <w:t>- иные заинтересованные в благоустройстве территории лица.</w:t>
      </w:r>
    </w:p>
    <w:p w:rsidR="009568A5" w:rsidRPr="008002F6" w:rsidRDefault="009568A5" w:rsidP="009568A5">
      <w:pPr>
        <w:ind w:firstLine="709"/>
        <w:jc w:val="both"/>
        <w:rPr>
          <w:sz w:val="28"/>
          <w:szCs w:val="28"/>
        </w:rPr>
      </w:pPr>
      <w:r w:rsidRPr="008002F6">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568A5" w:rsidRPr="008002F6" w:rsidRDefault="009568A5" w:rsidP="009568A5">
      <w:pPr>
        <w:ind w:firstLine="709"/>
        <w:jc w:val="both"/>
        <w:rPr>
          <w:sz w:val="28"/>
          <w:szCs w:val="28"/>
        </w:rPr>
      </w:pPr>
      <w:r w:rsidRPr="008002F6">
        <w:rPr>
          <w:sz w:val="28"/>
          <w:szCs w:val="28"/>
        </w:rPr>
        <w:t>Организация  уборки и содержания иных территорий осуществляется органом местного самоуправления.</w:t>
      </w:r>
    </w:p>
    <w:p w:rsidR="009568A5" w:rsidRPr="008002F6" w:rsidRDefault="009568A5" w:rsidP="009568A5">
      <w:pPr>
        <w:ind w:firstLine="709"/>
        <w:jc w:val="both"/>
        <w:rPr>
          <w:color w:val="00000A"/>
          <w:sz w:val="28"/>
          <w:szCs w:val="28"/>
        </w:rPr>
      </w:pPr>
      <w:r w:rsidRPr="008002F6">
        <w:rPr>
          <w:sz w:val="28"/>
          <w:szCs w:val="28"/>
        </w:rPr>
        <w:t>1.6. В настоящих Правилах используются следующие понятия</w:t>
      </w:r>
      <w:r>
        <w:rPr>
          <w:sz w:val="28"/>
          <w:szCs w:val="28"/>
        </w:rPr>
        <w:t>:</w:t>
      </w:r>
    </w:p>
    <w:p w:rsidR="009568A5" w:rsidRPr="008002F6" w:rsidRDefault="009568A5" w:rsidP="009568A5">
      <w:pPr>
        <w:ind w:firstLine="709"/>
        <w:jc w:val="both"/>
        <w:rPr>
          <w:color w:val="00000A"/>
          <w:sz w:val="28"/>
          <w:szCs w:val="28"/>
        </w:rPr>
      </w:pPr>
      <w:r>
        <w:rPr>
          <w:color w:val="00000A"/>
          <w:sz w:val="28"/>
          <w:szCs w:val="28"/>
        </w:rPr>
        <w:t>б</w:t>
      </w:r>
      <w:r w:rsidRPr="008002F6">
        <w:rPr>
          <w:color w:val="00000A"/>
          <w:sz w:val="28"/>
          <w:szCs w:val="28"/>
        </w:rPr>
        <w:t xml:space="preserve">лагоустройство - комплекс мероприятий по содержанию территории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9568A5" w:rsidRPr="008002F6" w:rsidRDefault="009568A5" w:rsidP="009568A5">
      <w:pPr>
        <w:ind w:firstLine="709"/>
        <w:jc w:val="both"/>
        <w:rPr>
          <w:color w:val="00000A"/>
          <w:sz w:val="28"/>
          <w:szCs w:val="28"/>
        </w:rPr>
      </w:pPr>
      <w:r>
        <w:rPr>
          <w:color w:val="00000A"/>
          <w:sz w:val="28"/>
          <w:szCs w:val="28"/>
        </w:rPr>
        <w:t>с</w:t>
      </w:r>
      <w:r w:rsidRPr="008002F6">
        <w:rPr>
          <w:color w:val="00000A"/>
          <w:sz w:val="28"/>
          <w:szCs w:val="28"/>
        </w:rPr>
        <w:t>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9568A5" w:rsidRPr="008002F6" w:rsidRDefault="009568A5" w:rsidP="009568A5">
      <w:pPr>
        <w:ind w:firstLine="709"/>
        <w:jc w:val="both"/>
        <w:rPr>
          <w:color w:val="00000A"/>
          <w:sz w:val="28"/>
          <w:szCs w:val="28"/>
        </w:rPr>
      </w:pPr>
      <w:r>
        <w:rPr>
          <w:color w:val="00000A"/>
          <w:sz w:val="28"/>
          <w:szCs w:val="28"/>
        </w:rPr>
        <w:lastRenderedPageBreak/>
        <w:t>у</w:t>
      </w:r>
      <w:r w:rsidRPr="008002F6">
        <w:rPr>
          <w:color w:val="00000A"/>
          <w:sz w:val="28"/>
          <w:szCs w:val="28"/>
        </w:rPr>
        <w:t>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9568A5" w:rsidRPr="008002F6" w:rsidRDefault="009568A5" w:rsidP="009568A5">
      <w:pPr>
        <w:ind w:firstLine="709"/>
        <w:jc w:val="both"/>
        <w:rPr>
          <w:color w:val="00000A"/>
          <w:sz w:val="28"/>
          <w:szCs w:val="28"/>
        </w:rPr>
      </w:pPr>
      <w:r>
        <w:rPr>
          <w:color w:val="00000A"/>
          <w:sz w:val="28"/>
          <w:szCs w:val="28"/>
        </w:rPr>
        <w:t>о</w:t>
      </w:r>
      <w:r w:rsidRPr="008002F6">
        <w:rPr>
          <w:color w:val="00000A"/>
          <w:sz w:val="28"/>
          <w:szCs w:val="28"/>
        </w:rPr>
        <w:t xml:space="preserve">бъекты благоустройства </w:t>
      </w:r>
      <w:r>
        <w:rPr>
          <w:color w:val="00000A"/>
          <w:sz w:val="28"/>
          <w:szCs w:val="28"/>
        </w:rPr>
        <w:t>–</w:t>
      </w:r>
      <w:r w:rsidRPr="008002F6">
        <w:rPr>
          <w:color w:val="00000A"/>
          <w:sz w:val="28"/>
          <w:szCs w:val="28"/>
        </w:rPr>
        <w:t xml:space="preserve"> территори</w:t>
      </w:r>
      <w:r>
        <w:rPr>
          <w:color w:val="00000A"/>
          <w:sz w:val="28"/>
          <w:szCs w:val="28"/>
        </w:rPr>
        <w:t xml:space="preserve">я  </w:t>
      </w:r>
      <w:proofErr w:type="spellStart"/>
      <w:r>
        <w:rPr>
          <w:color w:val="00000A"/>
          <w:sz w:val="28"/>
          <w:szCs w:val="28"/>
        </w:rPr>
        <w:t>Ирского</w:t>
      </w:r>
      <w:proofErr w:type="spellEnd"/>
      <w:r>
        <w:rPr>
          <w:color w:val="00000A"/>
          <w:sz w:val="28"/>
          <w:szCs w:val="28"/>
        </w:rPr>
        <w:t xml:space="preserve"> сельского поселения </w:t>
      </w:r>
      <w:r w:rsidRPr="008002F6">
        <w:rPr>
          <w:color w:val="00000A"/>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9568A5" w:rsidRPr="008002F6" w:rsidRDefault="009568A5" w:rsidP="009568A5">
      <w:pPr>
        <w:ind w:firstLine="709"/>
        <w:jc w:val="both"/>
        <w:rPr>
          <w:color w:val="00000A"/>
          <w:sz w:val="28"/>
          <w:szCs w:val="28"/>
        </w:rPr>
      </w:pPr>
      <w:bookmarkStart w:id="0" w:name="sub_24"/>
      <w:r>
        <w:rPr>
          <w:color w:val="00000A"/>
          <w:sz w:val="28"/>
          <w:szCs w:val="28"/>
        </w:rPr>
        <w:t>э</w:t>
      </w:r>
      <w:r w:rsidRPr="008002F6">
        <w:rPr>
          <w:color w:val="00000A"/>
          <w:sz w:val="28"/>
          <w:szCs w:val="28"/>
        </w:rPr>
        <w:t xml:space="preserve">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0"/>
    <w:p w:rsidR="009568A5" w:rsidRPr="008002F6" w:rsidRDefault="009568A5" w:rsidP="009568A5">
      <w:pPr>
        <w:ind w:firstLine="709"/>
        <w:jc w:val="both"/>
        <w:rPr>
          <w:color w:val="00000A"/>
          <w:sz w:val="28"/>
          <w:szCs w:val="28"/>
        </w:rPr>
      </w:pPr>
      <w:r>
        <w:rPr>
          <w:color w:val="00000A"/>
          <w:sz w:val="28"/>
          <w:szCs w:val="28"/>
        </w:rPr>
        <w:t>з</w:t>
      </w:r>
      <w:r w:rsidRPr="008002F6">
        <w:rPr>
          <w:color w:val="00000A"/>
          <w:sz w:val="28"/>
          <w:szCs w:val="28"/>
        </w:rPr>
        <w:t>еленые  насаждения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9568A5" w:rsidRPr="008002F6" w:rsidRDefault="009568A5" w:rsidP="009568A5">
      <w:pPr>
        <w:ind w:firstLine="709"/>
        <w:jc w:val="both"/>
        <w:rPr>
          <w:color w:val="00000A"/>
          <w:sz w:val="28"/>
          <w:szCs w:val="28"/>
        </w:rPr>
      </w:pPr>
      <w:r>
        <w:rPr>
          <w:color w:val="00000A"/>
          <w:sz w:val="28"/>
          <w:szCs w:val="28"/>
        </w:rPr>
        <w:t>э</w:t>
      </w:r>
      <w:r w:rsidRPr="008002F6">
        <w:rPr>
          <w:color w:val="00000A"/>
          <w:sz w:val="28"/>
          <w:szCs w:val="28"/>
        </w:rPr>
        <w:t xml:space="preserve">лементы озеленения —   скверы, сады, бульвары, парки, озелененные участки перед различными зданиями в промышленной и жилой застройке, в общественно - </w:t>
      </w:r>
      <w:r>
        <w:rPr>
          <w:color w:val="00000A"/>
          <w:sz w:val="28"/>
          <w:szCs w:val="28"/>
        </w:rPr>
        <w:t>а</w:t>
      </w:r>
      <w:r w:rsidRPr="008002F6">
        <w:rPr>
          <w:color w:val="00000A"/>
          <w:sz w:val="28"/>
          <w:szCs w:val="28"/>
        </w:rPr>
        <w:t>дминистративных центрах, а также на ули</w:t>
      </w:r>
      <w:r>
        <w:rPr>
          <w:color w:val="00000A"/>
          <w:sz w:val="28"/>
          <w:szCs w:val="28"/>
        </w:rPr>
        <w:t xml:space="preserve">цах и магистралях, в </w:t>
      </w:r>
      <w:proofErr w:type="spellStart"/>
      <w:r>
        <w:rPr>
          <w:color w:val="00000A"/>
          <w:sz w:val="28"/>
          <w:szCs w:val="28"/>
        </w:rPr>
        <w:t>присельской</w:t>
      </w:r>
      <w:proofErr w:type="spellEnd"/>
      <w:r w:rsidRPr="008002F6">
        <w:rPr>
          <w:color w:val="00000A"/>
          <w:sz w:val="28"/>
          <w:szCs w:val="28"/>
        </w:rPr>
        <w:t xml:space="preserve"> зоне или лечебно-оздоровительном районе, а также территории</w:t>
      </w:r>
      <w:r>
        <w:rPr>
          <w:color w:val="00000A"/>
          <w:sz w:val="28"/>
          <w:szCs w:val="28"/>
        </w:rPr>
        <w:t xml:space="preserve"> предназначенные для озеленения;</w:t>
      </w:r>
    </w:p>
    <w:p w:rsidR="009568A5" w:rsidRPr="008002F6" w:rsidRDefault="009568A5" w:rsidP="009568A5">
      <w:pPr>
        <w:ind w:firstLine="709"/>
        <w:jc w:val="both"/>
        <w:rPr>
          <w:rFonts w:ascii="Arial" w:hAnsi="Arial" w:cs="Arial"/>
          <w:sz w:val="28"/>
          <w:szCs w:val="28"/>
        </w:rPr>
      </w:pPr>
      <w:r>
        <w:rPr>
          <w:color w:val="00000A"/>
          <w:sz w:val="28"/>
          <w:szCs w:val="28"/>
        </w:rPr>
        <w:t>г</w:t>
      </w:r>
      <w:r w:rsidRPr="008002F6">
        <w:rPr>
          <w:color w:val="00000A"/>
          <w:sz w:val="28"/>
          <w:szCs w:val="28"/>
        </w:rPr>
        <w:t>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Pr>
          <w:color w:val="00000A"/>
          <w:sz w:val="28"/>
          <w:szCs w:val="28"/>
        </w:rPr>
        <w:t>;</w:t>
      </w:r>
    </w:p>
    <w:p w:rsidR="009568A5" w:rsidRPr="008002F6" w:rsidRDefault="009568A5" w:rsidP="009568A5">
      <w:pPr>
        <w:ind w:firstLine="709"/>
        <w:jc w:val="both"/>
        <w:rPr>
          <w:sz w:val="28"/>
          <w:szCs w:val="28"/>
        </w:rPr>
      </w:pPr>
      <w:r w:rsidRPr="008002F6">
        <w:rPr>
          <w:rFonts w:ascii="Arial" w:hAnsi="Arial" w:cs="Arial"/>
          <w:sz w:val="28"/>
          <w:szCs w:val="28"/>
        </w:rPr>
        <w:t xml:space="preserve"> </w:t>
      </w:r>
      <w:r>
        <w:rPr>
          <w:sz w:val="28"/>
          <w:szCs w:val="28"/>
        </w:rPr>
        <w:t>ц</w:t>
      </w:r>
      <w:r w:rsidRPr="008002F6">
        <w:rPr>
          <w:sz w:val="28"/>
          <w:szCs w:val="28"/>
        </w:rPr>
        <w:t>ветник - элемент благоустройства, включающий в себя участок поверхности любой формы и размера, занятый посеянными или выса</w:t>
      </w:r>
      <w:r>
        <w:rPr>
          <w:sz w:val="28"/>
          <w:szCs w:val="28"/>
        </w:rPr>
        <w:t>женными цветочными растениями;</w:t>
      </w:r>
    </w:p>
    <w:p w:rsidR="009568A5" w:rsidRPr="008002F6" w:rsidRDefault="009568A5" w:rsidP="009568A5">
      <w:pPr>
        <w:ind w:firstLine="709"/>
        <w:jc w:val="both"/>
        <w:rPr>
          <w:sz w:val="28"/>
          <w:szCs w:val="28"/>
        </w:rPr>
      </w:pPr>
      <w:r>
        <w:rPr>
          <w:sz w:val="28"/>
          <w:szCs w:val="28"/>
        </w:rPr>
        <w:t>п</w:t>
      </w:r>
      <w:r w:rsidRPr="008002F6">
        <w:rPr>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9568A5" w:rsidRPr="008002F6" w:rsidRDefault="009568A5" w:rsidP="009568A5">
      <w:pPr>
        <w:ind w:firstLine="709"/>
        <w:jc w:val="both"/>
        <w:rPr>
          <w:sz w:val="28"/>
          <w:szCs w:val="28"/>
        </w:rPr>
      </w:pPr>
      <w:r>
        <w:rPr>
          <w:sz w:val="28"/>
          <w:szCs w:val="28"/>
        </w:rPr>
        <w:t>у</w:t>
      </w:r>
      <w:r w:rsidRPr="008002F6">
        <w:rPr>
          <w:sz w:val="28"/>
          <w:szCs w:val="28"/>
        </w:rPr>
        <w:t>ничтожение зеленых насаждений - повреждение зеленых насаждений, повлекшее прекращен</w:t>
      </w:r>
      <w:r>
        <w:rPr>
          <w:sz w:val="28"/>
          <w:szCs w:val="28"/>
        </w:rPr>
        <w:t>ие их роста или гибель растения;</w:t>
      </w:r>
    </w:p>
    <w:p w:rsidR="009568A5" w:rsidRPr="008002F6" w:rsidRDefault="009568A5" w:rsidP="009568A5">
      <w:pPr>
        <w:ind w:firstLine="709"/>
        <w:jc w:val="both"/>
        <w:rPr>
          <w:color w:val="00000A"/>
          <w:sz w:val="28"/>
          <w:szCs w:val="28"/>
        </w:rPr>
      </w:pPr>
      <w:r>
        <w:rPr>
          <w:sz w:val="28"/>
          <w:szCs w:val="28"/>
        </w:rPr>
        <w:t>к</w:t>
      </w:r>
      <w:r w:rsidRPr="008002F6">
        <w:rPr>
          <w:sz w:val="28"/>
          <w:szCs w:val="28"/>
        </w:rPr>
        <w:t>омпенсационное озеленение - воспроизводство зеленых насаждений взамен у</w:t>
      </w:r>
      <w:r>
        <w:rPr>
          <w:sz w:val="28"/>
          <w:szCs w:val="28"/>
        </w:rPr>
        <w:t>ничтоженных или поврежденных;</w:t>
      </w:r>
    </w:p>
    <w:p w:rsidR="009568A5" w:rsidRPr="008002F6" w:rsidRDefault="009568A5" w:rsidP="009568A5">
      <w:pPr>
        <w:ind w:firstLine="709"/>
        <w:jc w:val="both"/>
        <w:rPr>
          <w:bCs/>
          <w:color w:val="00000A"/>
          <w:sz w:val="28"/>
          <w:szCs w:val="28"/>
        </w:rPr>
      </w:pPr>
      <w:r>
        <w:rPr>
          <w:color w:val="00000A"/>
          <w:sz w:val="28"/>
          <w:szCs w:val="28"/>
        </w:rPr>
        <w:t>в</w:t>
      </w:r>
      <w:r w:rsidRPr="008002F6">
        <w:rPr>
          <w:color w:val="00000A"/>
          <w:sz w:val="28"/>
          <w:szCs w:val="28"/>
        </w:rPr>
        <w:t>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9568A5" w:rsidRPr="008002F6" w:rsidRDefault="009568A5" w:rsidP="009568A5">
      <w:pPr>
        <w:ind w:firstLine="709"/>
        <w:jc w:val="both"/>
        <w:rPr>
          <w:color w:val="00000A"/>
          <w:sz w:val="28"/>
          <w:szCs w:val="28"/>
        </w:rPr>
      </w:pPr>
      <w:r>
        <w:rPr>
          <w:bCs/>
          <w:color w:val="00000A"/>
          <w:sz w:val="28"/>
          <w:szCs w:val="28"/>
        </w:rPr>
        <w:lastRenderedPageBreak/>
        <w:t>п</w:t>
      </w:r>
      <w:r w:rsidRPr="008002F6">
        <w:rPr>
          <w:bCs/>
          <w:color w:val="00000A"/>
          <w:sz w:val="28"/>
          <w:szCs w:val="28"/>
        </w:rPr>
        <w:t>ересадка зеленых насаждений</w:t>
      </w:r>
      <w:r w:rsidRPr="008002F6">
        <w:rPr>
          <w:color w:val="00000A"/>
          <w:sz w:val="28"/>
          <w:szCs w:val="28"/>
        </w:rPr>
        <w:t xml:space="preserve"> - способ сохранения зеленых насаждений, попадающих в зону строительства новых и </w:t>
      </w:r>
      <w:r w:rsidRPr="008002F6">
        <w:rPr>
          <w:bCs/>
          <w:color w:val="00000A"/>
          <w:sz w:val="28"/>
          <w:szCs w:val="28"/>
        </w:rPr>
        <w:t>реконструкции</w:t>
      </w:r>
      <w:r w:rsidRPr="008002F6">
        <w:rPr>
          <w:color w:val="00000A"/>
          <w:sz w:val="28"/>
          <w:szCs w:val="28"/>
        </w:rPr>
        <w:t xml:space="preserve"> существующих объектов, путем выкапывания зеленых насаждений </w:t>
      </w:r>
      <w:r>
        <w:rPr>
          <w:color w:val="00000A"/>
          <w:sz w:val="28"/>
          <w:szCs w:val="28"/>
        </w:rPr>
        <w:t>и посадки на других территориях;</w:t>
      </w:r>
    </w:p>
    <w:p w:rsidR="009568A5" w:rsidRPr="008002F6" w:rsidRDefault="009568A5" w:rsidP="009568A5">
      <w:pPr>
        <w:ind w:firstLine="709"/>
        <w:jc w:val="both"/>
        <w:rPr>
          <w:sz w:val="28"/>
          <w:szCs w:val="28"/>
        </w:rPr>
      </w:pPr>
      <w:r>
        <w:rPr>
          <w:color w:val="00000A"/>
          <w:sz w:val="28"/>
          <w:szCs w:val="28"/>
        </w:rPr>
        <w:t>в</w:t>
      </w:r>
      <w:r w:rsidRPr="008002F6">
        <w:rPr>
          <w:color w:val="00000A"/>
          <w:sz w:val="28"/>
          <w:szCs w:val="28"/>
        </w:rPr>
        <w:t>осстановительная стоимость зеленых насаждений</w:t>
      </w:r>
      <w:r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9568A5" w:rsidRPr="008002F6" w:rsidRDefault="009568A5" w:rsidP="009568A5">
      <w:pPr>
        <w:ind w:firstLine="709"/>
        <w:jc w:val="both"/>
        <w:rPr>
          <w:sz w:val="28"/>
          <w:szCs w:val="28"/>
        </w:rPr>
      </w:pPr>
      <w:r>
        <w:rPr>
          <w:sz w:val="28"/>
          <w:szCs w:val="28"/>
        </w:rPr>
        <w:t>р</w:t>
      </w:r>
      <w:r w:rsidRPr="008002F6">
        <w:rPr>
          <w:sz w:val="28"/>
          <w:szCs w:val="28"/>
        </w:rPr>
        <w:t xml:space="preserve">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9568A5" w:rsidRPr="008002F6" w:rsidRDefault="009568A5" w:rsidP="009568A5">
      <w:pPr>
        <w:ind w:firstLine="709"/>
        <w:jc w:val="both"/>
        <w:rPr>
          <w:sz w:val="28"/>
          <w:szCs w:val="28"/>
        </w:rPr>
      </w:pPr>
      <w:r>
        <w:rPr>
          <w:sz w:val="28"/>
          <w:szCs w:val="28"/>
        </w:rPr>
        <w:t>с</w:t>
      </w:r>
      <w:r w:rsidRPr="008002F6">
        <w:rPr>
          <w:sz w:val="28"/>
          <w:szCs w:val="28"/>
        </w:rPr>
        <w:t>анитарная рубка - вырубка (снос) сухостойных, больных деревьев и кустарников, не по</w:t>
      </w:r>
      <w:r>
        <w:rPr>
          <w:sz w:val="28"/>
          <w:szCs w:val="28"/>
        </w:rPr>
        <w:t>длежащих лечению и оздоровлению;</w:t>
      </w:r>
    </w:p>
    <w:p w:rsidR="009568A5" w:rsidRPr="008002F6" w:rsidRDefault="009568A5" w:rsidP="009568A5">
      <w:pPr>
        <w:ind w:firstLine="709"/>
        <w:jc w:val="both"/>
        <w:rPr>
          <w:sz w:val="28"/>
          <w:szCs w:val="28"/>
        </w:rPr>
      </w:pPr>
      <w:r>
        <w:rPr>
          <w:sz w:val="28"/>
          <w:szCs w:val="28"/>
        </w:rPr>
        <w:t>р</w:t>
      </w:r>
      <w:r w:rsidRPr="008002F6">
        <w:rPr>
          <w:sz w:val="28"/>
          <w:szCs w:val="28"/>
        </w:rPr>
        <w:t>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9568A5" w:rsidRPr="008002F6" w:rsidRDefault="009568A5" w:rsidP="009568A5">
      <w:pPr>
        <w:ind w:firstLine="709"/>
        <w:jc w:val="both"/>
        <w:rPr>
          <w:sz w:val="28"/>
          <w:szCs w:val="28"/>
        </w:rPr>
      </w:pPr>
      <w:r>
        <w:rPr>
          <w:sz w:val="28"/>
          <w:szCs w:val="28"/>
        </w:rPr>
        <w:t>з</w:t>
      </w:r>
      <w:r w:rsidRPr="008002F6">
        <w:rPr>
          <w:sz w:val="28"/>
          <w:szCs w:val="28"/>
        </w:rPr>
        <w:t>емляные работы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9568A5" w:rsidRPr="008002F6" w:rsidRDefault="009568A5" w:rsidP="009568A5">
      <w:pPr>
        <w:ind w:firstLine="709"/>
        <w:jc w:val="both"/>
        <w:rPr>
          <w:sz w:val="28"/>
          <w:szCs w:val="28"/>
        </w:rPr>
      </w:pPr>
      <w:r>
        <w:rPr>
          <w:sz w:val="28"/>
          <w:szCs w:val="28"/>
        </w:rPr>
        <w:t>р</w:t>
      </w:r>
      <w:r w:rsidRPr="008002F6">
        <w:rPr>
          <w:sz w:val="28"/>
          <w:szCs w:val="28"/>
        </w:rPr>
        <w:t>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w:t>
      </w:r>
      <w:r>
        <w:rPr>
          <w:sz w:val="28"/>
          <w:szCs w:val="28"/>
        </w:rPr>
        <w:t xml:space="preserve"> ходе проведения земляных работ;</w:t>
      </w:r>
    </w:p>
    <w:p w:rsidR="009568A5" w:rsidRPr="008002F6" w:rsidRDefault="009568A5" w:rsidP="009568A5">
      <w:pPr>
        <w:ind w:firstLine="709"/>
        <w:jc w:val="both"/>
        <w:rPr>
          <w:sz w:val="28"/>
          <w:szCs w:val="28"/>
        </w:rPr>
      </w:pPr>
      <w:r>
        <w:rPr>
          <w:sz w:val="28"/>
          <w:szCs w:val="28"/>
        </w:rPr>
        <w:t>п</w:t>
      </w:r>
      <w:r w:rsidRPr="008002F6">
        <w:rPr>
          <w:sz w:val="28"/>
          <w:szCs w:val="28"/>
        </w:rPr>
        <w:t xml:space="preserve">роектная документация по благоустройству территорий - пакет документации, основанной на стратегии развития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и концепции, отража</w:t>
      </w:r>
      <w:r>
        <w:rPr>
          <w:sz w:val="28"/>
          <w:szCs w:val="28"/>
        </w:rPr>
        <w:t xml:space="preserve">ющей потребности жителей </w:t>
      </w:r>
      <w:proofErr w:type="spellStart"/>
      <w:r>
        <w:rPr>
          <w:sz w:val="28"/>
          <w:szCs w:val="28"/>
        </w:rPr>
        <w:t>Ирского</w:t>
      </w:r>
      <w:proofErr w:type="spellEnd"/>
      <w:r>
        <w:rPr>
          <w:sz w:val="28"/>
          <w:szCs w:val="28"/>
        </w:rPr>
        <w:t xml:space="preserve"> сельского поселения</w:t>
      </w:r>
      <w:r w:rsidRPr="008002F6">
        <w:rPr>
          <w:sz w:val="28"/>
          <w:szCs w:val="28"/>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9568A5" w:rsidRPr="008002F6" w:rsidRDefault="009568A5" w:rsidP="009568A5">
      <w:pPr>
        <w:ind w:firstLine="709"/>
        <w:jc w:val="both"/>
        <w:rPr>
          <w:sz w:val="28"/>
          <w:szCs w:val="28"/>
        </w:rPr>
      </w:pPr>
      <w:r>
        <w:rPr>
          <w:sz w:val="28"/>
          <w:szCs w:val="28"/>
        </w:rPr>
        <w:t>п</w:t>
      </w:r>
      <w:r w:rsidRPr="008002F6">
        <w:rPr>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9568A5" w:rsidRPr="008002F6" w:rsidRDefault="009568A5" w:rsidP="009568A5">
      <w:pPr>
        <w:ind w:firstLine="709"/>
        <w:jc w:val="both"/>
        <w:rPr>
          <w:sz w:val="28"/>
          <w:szCs w:val="28"/>
        </w:rPr>
      </w:pPr>
      <w:r>
        <w:rPr>
          <w:sz w:val="28"/>
          <w:szCs w:val="28"/>
        </w:rPr>
        <w:t>э</w:t>
      </w:r>
      <w:r w:rsidRPr="008002F6">
        <w:rPr>
          <w:sz w:val="28"/>
          <w:szCs w:val="28"/>
        </w:rPr>
        <w:t>лементы сопряжения поверхности - различные виды бортовых кам</w:t>
      </w:r>
      <w:r>
        <w:rPr>
          <w:sz w:val="28"/>
          <w:szCs w:val="28"/>
        </w:rPr>
        <w:t>ней, пандусы, ступени, лестницы;</w:t>
      </w:r>
    </w:p>
    <w:p w:rsidR="009568A5" w:rsidRPr="008002F6" w:rsidRDefault="009568A5" w:rsidP="009568A5">
      <w:pPr>
        <w:ind w:firstLine="709"/>
        <w:jc w:val="both"/>
        <w:rPr>
          <w:sz w:val="28"/>
          <w:szCs w:val="28"/>
        </w:rPr>
      </w:pPr>
      <w:r>
        <w:rPr>
          <w:sz w:val="28"/>
          <w:szCs w:val="28"/>
        </w:rPr>
        <w:t>с</w:t>
      </w:r>
      <w:r w:rsidRPr="008002F6">
        <w:rPr>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9568A5" w:rsidRPr="008002F6" w:rsidRDefault="009568A5" w:rsidP="009568A5">
      <w:pPr>
        <w:ind w:firstLine="709"/>
        <w:jc w:val="both"/>
        <w:rPr>
          <w:color w:val="00000A"/>
          <w:sz w:val="28"/>
          <w:szCs w:val="28"/>
        </w:rPr>
      </w:pPr>
      <w:r>
        <w:rPr>
          <w:sz w:val="28"/>
          <w:szCs w:val="28"/>
        </w:rPr>
        <w:t>д</w:t>
      </w:r>
      <w:r w:rsidRPr="008002F6">
        <w:rPr>
          <w:sz w:val="28"/>
          <w:szCs w:val="28"/>
        </w:rPr>
        <w:t xml:space="preserve">воровая территория - сформированная территория, прилегающая к одному или нескольким многоквартирным домам и находящаяся в общем </w:t>
      </w:r>
      <w:r w:rsidRPr="008002F6">
        <w:rPr>
          <w:sz w:val="28"/>
          <w:szCs w:val="28"/>
        </w:rPr>
        <w:lastRenderedPageBreak/>
        <w:t>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9568A5" w:rsidRPr="008002F6" w:rsidRDefault="009568A5" w:rsidP="009568A5">
      <w:pPr>
        <w:ind w:firstLine="709"/>
        <w:jc w:val="both"/>
        <w:rPr>
          <w:color w:val="00000A"/>
          <w:sz w:val="28"/>
          <w:szCs w:val="28"/>
        </w:rPr>
      </w:pPr>
      <w:r>
        <w:rPr>
          <w:color w:val="00000A"/>
          <w:sz w:val="28"/>
          <w:szCs w:val="28"/>
        </w:rPr>
        <w:t>ф</w:t>
      </w:r>
      <w:r w:rsidRPr="008002F6">
        <w:rPr>
          <w:color w:val="00000A"/>
          <w:sz w:val="28"/>
          <w:szCs w:val="28"/>
        </w:rPr>
        <w:t>асад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9568A5" w:rsidRPr="008002F6" w:rsidRDefault="009568A5" w:rsidP="009568A5">
      <w:pPr>
        <w:ind w:firstLine="709"/>
        <w:jc w:val="both"/>
        <w:rPr>
          <w:color w:val="00000A"/>
          <w:sz w:val="28"/>
          <w:szCs w:val="28"/>
        </w:rPr>
      </w:pPr>
      <w:r>
        <w:rPr>
          <w:color w:val="00000A"/>
          <w:sz w:val="28"/>
          <w:szCs w:val="28"/>
        </w:rPr>
        <w:t>о</w:t>
      </w:r>
      <w:r w:rsidRPr="008002F6">
        <w:rPr>
          <w:color w:val="00000A"/>
          <w:sz w:val="28"/>
          <w:szCs w:val="28"/>
        </w:rPr>
        <w:t>бъекты (средства) наружного освещения (осветительное оборудование)</w:t>
      </w:r>
      <w:r w:rsidRPr="008002F6">
        <w:rPr>
          <w:b/>
          <w:color w:val="00000A"/>
          <w:sz w:val="28"/>
          <w:szCs w:val="28"/>
        </w:rPr>
        <w:t xml:space="preserve"> </w:t>
      </w:r>
      <w:r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w:t>
      </w:r>
      <w:r>
        <w:rPr>
          <w:color w:val="00000A"/>
          <w:sz w:val="28"/>
          <w:szCs w:val="28"/>
        </w:rPr>
        <w:t>естах общественного пользования;</w:t>
      </w:r>
    </w:p>
    <w:p w:rsidR="009568A5" w:rsidRPr="008002F6" w:rsidRDefault="009568A5" w:rsidP="009568A5">
      <w:pPr>
        <w:ind w:firstLine="709"/>
        <w:jc w:val="both"/>
        <w:rPr>
          <w:color w:val="00000A"/>
          <w:sz w:val="28"/>
          <w:szCs w:val="28"/>
        </w:rPr>
      </w:pPr>
      <w:r>
        <w:rPr>
          <w:color w:val="00000A"/>
          <w:sz w:val="28"/>
          <w:szCs w:val="28"/>
        </w:rPr>
        <w:t>и</w:t>
      </w:r>
      <w:r w:rsidRPr="008002F6">
        <w:rPr>
          <w:color w:val="00000A"/>
          <w:sz w:val="28"/>
          <w:szCs w:val="28"/>
        </w:rPr>
        <w:t>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9568A5" w:rsidRPr="008002F6" w:rsidRDefault="009568A5" w:rsidP="009568A5">
      <w:pPr>
        <w:ind w:firstLine="709"/>
        <w:jc w:val="both"/>
        <w:rPr>
          <w:color w:val="00000A"/>
          <w:sz w:val="28"/>
          <w:szCs w:val="28"/>
        </w:rPr>
      </w:pPr>
      <w:r>
        <w:rPr>
          <w:color w:val="00000A"/>
          <w:sz w:val="28"/>
          <w:szCs w:val="28"/>
        </w:rPr>
        <w:t>б</w:t>
      </w:r>
      <w:r w:rsidRPr="008002F6">
        <w:rPr>
          <w:color w:val="00000A"/>
          <w:sz w:val="28"/>
          <w:szCs w:val="28"/>
        </w:rPr>
        <w:t>ункер-накопитель -  специализированная емкость для сбора крупногабаритного и другого мусора объемом более 2 кубических метров.</w:t>
      </w:r>
    </w:p>
    <w:p w:rsidR="009568A5" w:rsidRPr="008002F6" w:rsidRDefault="009568A5" w:rsidP="009568A5">
      <w:pPr>
        <w:shd w:val="clear" w:color="auto" w:fill="FFFFFF"/>
        <w:ind w:firstLine="709"/>
        <w:jc w:val="both"/>
        <w:rPr>
          <w:color w:val="00000A"/>
          <w:sz w:val="28"/>
          <w:szCs w:val="28"/>
        </w:rPr>
      </w:pPr>
      <w:r>
        <w:rPr>
          <w:color w:val="00000A"/>
          <w:sz w:val="28"/>
          <w:szCs w:val="28"/>
        </w:rPr>
        <w:t>к</w:t>
      </w:r>
      <w:r w:rsidRPr="008002F6">
        <w:rPr>
          <w:color w:val="00000A"/>
          <w:sz w:val="28"/>
          <w:szCs w:val="28"/>
        </w:rPr>
        <w:t>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9568A5" w:rsidRPr="008002F6" w:rsidRDefault="009568A5" w:rsidP="009568A5">
      <w:pPr>
        <w:shd w:val="clear" w:color="auto" w:fill="FFFFFF"/>
        <w:ind w:firstLine="709"/>
        <w:jc w:val="both"/>
        <w:rPr>
          <w:color w:val="00000A"/>
          <w:sz w:val="28"/>
          <w:szCs w:val="28"/>
        </w:rPr>
      </w:pPr>
      <w:r>
        <w:rPr>
          <w:color w:val="00000A"/>
          <w:sz w:val="28"/>
          <w:szCs w:val="28"/>
        </w:rPr>
        <w:t>у</w:t>
      </w:r>
      <w:r w:rsidRPr="008002F6">
        <w:rPr>
          <w:color w:val="00000A"/>
          <w:sz w:val="28"/>
          <w:szCs w:val="28"/>
        </w:rPr>
        <w:t>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9568A5" w:rsidRPr="008002F6" w:rsidRDefault="009568A5" w:rsidP="009568A5">
      <w:pPr>
        <w:ind w:firstLine="709"/>
        <w:jc w:val="both"/>
        <w:rPr>
          <w:sz w:val="28"/>
          <w:szCs w:val="28"/>
        </w:rPr>
      </w:pPr>
      <w:r>
        <w:rPr>
          <w:color w:val="00000A"/>
          <w:sz w:val="28"/>
          <w:szCs w:val="28"/>
        </w:rPr>
        <w:t>к</w:t>
      </w:r>
      <w:r w:rsidRPr="008002F6">
        <w:rPr>
          <w:color w:val="00000A"/>
          <w:sz w:val="28"/>
          <w:szCs w:val="28"/>
        </w:rPr>
        <w:t>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Pr="008002F6">
        <w:rPr>
          <w:sz w:val="28"/>
          <w:szCs w:val="28"/>
        </w:rPr>
        <w:t xml:space="preserve"> </w:t>
      </w:r>
    </w:p>
    <w:p w:rsidR="009568A5" w:rsidRPr="008002F6" w:rsidRDefault="009568A5" w:rsidP="009568A5">
      <w:pPr>
        <w:ind w:firstLine="709"/>
        <w:jc w:val="both"/>
        <w:rPr>
          <w:sz w:val="28"/>
          <w:szCs w:val="28"/>
        </w:rPr>
      </w:pPr>
      <w:r>
        <w:rPr>
          <w:sz w:val="28"/>
          <w:szCs w:val="28"/>
        </w:rPr>
        <w:t>н</w:t>
      </w:r>
      <w:r w:rsidRPr="008002F6">
        <w:rPr>
          <w:sz w:val="28"/>
          <w:szCs w:val="28"/>
        </w:rPr>
        <w:t xml:space="preserve">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9568A5" w:rsidRPr="008002F6" w:rsidRDefault="009568A5" w:rsidP="009568A5">
      <w:pPr>
        <w:ind w:firstLine="709"/>
        <w:jc w:val="both"/>
        <w:rPr>
          <w:sz w:val="28"/>
          <w:szCs w:val="28"/>
        </w:rPr>
      </w:pPr>
      <w:r>
        <w:rPr>
          <w:sz w:val="28"/>
          <w:szCs w:val="28"/>
        </w:rPr>
        <w:t>д</w:t>
      </w:r>
      <w:r w:rsidRPr="008002F6">
        <w:rPr>
          <w:sz w:val="28"/>
          <w:szCs w:val="28"/>
        </w:rPr>
        <w:t>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
    <w:p w:rsidR="009568A5" w:rsidRPr="008002F6" w:rsidRDefault="009568A5" w:rsidP="009568A5">
      <w:pPr>
        <w:ind w:firstLine="709"/>
        <w:jc w:val="both"/>
        <w:rPr>
          <w:sz w:val="28"/>
          <w:szCs w:val="28"/>
        </w:rPr>
      </w:pPr>
      <w:r>
        <w:rPr>
          <w:sz w:val="28"/>
          <w:szCs w:val="28"/>
        </w:rPr>
        <w:t>м</w:t>
      </w:r>
      <w:r w:rsidRPr="008002F6">
        <w:rPr>
          <w:sz w:val="28"/>
          <w:szCs w:val="28"/>
        </w:rPr>
        <w:t xml:space="preserve">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w:t>
      </w:r>
      <w:r w:rsidRPr="008002F6">
        <w:rPr>
          <w:sz w:val="28"/>
          <w:szCs w:val="28"/>
        </w:rPr>
        <w:lastRenderedPageBreak/>
        <w:t xml:space="preserve">и дворов; скамьи, столы для настольных игр на площадках, в </w:t>
      </w:r>
      <w:r>
        <w:rPr>
          <w:sz w:val="28"/>
          <w:szCs w:val="28"/>
        </w:rPr>
        <w:t xml:space="preserve">сезонных </w:t>
      </w:r>
      <w:r w:rsidRPr="008002F6">
        <w:rPr>
          <w:sz w:val="28"/>
          <w:szCs w:val="28"/>
        </w:rPr>
        <w:t xml:space="preserve">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8002F6">
        <w:rPr>
          <w:sz w:val="28"/>
          <w:szCs w:val="28"/>
        </w:rPr>
        <w:t>дождеприемных</w:t>
      </w:r>
      <w:proofErr w:type="spellEnd"/>
      <w:r w:rsidRPr="008002F6">
        <w:rPr>
          <w:sz w:val="28"/>
          <w:szCs w:val="28"/>
        </w:rPr>
        <w:t xml:space="preserve"> ко</w:t>
      </w:r>
      <w:r>
        <w:rPr>
          <w:sz w:val="28"/>
          <w:szCs w:val="28"/>
        </w:rPr>
        <w:t>лодцев, шкафы телефонной связи);</w:t>
      </w:r>
    </w:p>
    <w:p w:rsidR="009568A5" w:rsidRPr="008002F6" w:rsidRDefault="009568A5" w:rsidP="009568A5">
      <w:pPr>
        <w:shd w:val="clear" w:color="auto" w:fill="FFFFFF"/>
        <w:ind w:firstLine="709"/>
        <w:jc w:val="both"/>
        <w:rPr>
          <w:sz w:val="28"/>
          <w:szCs w:val="28"/>
        </w:rPr>
      </w:pPr>
      <w:r>
        <w:rPr>
          <w:sz w:val="28"/>
          <w:szCs w:val="28"/>
        </w:rPr>
        <w:t>п</w:t>
      </w:r>
      <w:r w:rsidRPr="008002F6">
        <w:rPr>
          <w:sz w:val="28"/>
          <w:szCs w:val="28"/>
        </w:rPr>
        <w:t>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w:t>
      </w:r>
      <w:r>
        <w:rPr>
          <w:sz w:val="28"/>
          <w:szCs w:val="28"/>
        </w:rPr>
        <w:t>асти улицы или бортовой камень);</w:t>
      </w:r>
    </w:p>
    <w:p w:rsidR="009568A5" w:rsidRPr="008002F6" w:rsidRDefault="009568A5" w:rsidP="009568A5">
      <w:pPr>
        <w:ind w:firstLine="709"/>
        <w:jc w:val="both"/>
        <w:rPr>
          <w:sz w:val="28"/>
          <w:szCs w:val="28"/>
        </w:rPr>
      </w:pPr>
      <w:r>
        <w:rPr>
          <w:sz w:val="28"/>
          <w:szCs w:val="28"/>
        </w:rPr>
        <w:t>р</w:t>
      </w:r>
      <w:r w:rsidRPr="008002F6">
        <w:rPr>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9568A5" w:rsidRPr="008002F6" w:rsidRDefault="009568A5" w:rsidP="009568A5">
      <w:pPr>
        <w:ind w:firstLine="709"/>
        <w:jc w:val="both"/>
        <w:rPr>
          <w:color w:val="00000A"/>
          <w:sz w:val="28"/>
          <w:szCs w:val="28"/>
        </w:rPr>
      </w:pPr>
      <w:r>
        <w:rPr>
          <w:sz w:val="28"/>
          <w:szCs w:val="28"/>
        </w:rPr>
        <w:t>с</w:t>
      </w:r>
      <w:r w:rsidRPr="008002F6">
        <w:rPr>
          <w:sz w:val="28"/>
          <w:szCs w:val="28"/>
        </w:rPr>
        <w:t>троительные отходы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9568A5" w:rsidRPr="008002F6" w:rsidRDefault="009568A5" w:rsidP="009568A5">
      <w:pPr>
        <w:ind w:firstLine="709"/>
        <w:jc w:val="both"/>
        <w:rPr>
          <w:color w:val="00000A"/>
          <w:sz w:val="28"/>
          <w:szCs w:val="28"/>
        </w:rPr>
      </w:pPr>
      <w:r>
        <w:rPr>
          <w:color w:val="00000A"/>
          <w:sz w:val="28"/>
          <w:szCs w:val="28"/>
        </w:rPr>
        <w:t>д</w:t>
      </w:r>
      <w:r w:rsidRPr="008002F6">
        <w:rPr>
          <w:color w:val="00000A"/>
          <w:sz w:val="28"/>
          <w:szCs w:val="28"/>
        </w:rPr>
        <w:t xml:space="preserve">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Pr>
          <w:color w:val="00000A"/>
          <w:sz w:val="28"/>
          <w:szCs w:val="28"/>
        </w:rPr>
        <w:t>и (или) иные подобные объекты);</w:t>
      </w:r>
    </w:p>
    <w:p w:rsidR="009568A5" w:rsidRPr="008002F6" w:rsidRDefault="009568A5" w:rsidP="009568A5">
      <w:pPr>
        <w:ind w:firstLine="709"/>
        <w:jc w:val="both"/>
        <w:rPr>
          <w:color w:val="00000A"/>
          <w:sz w:val="28"/>
          <w:szCs w:val="28"/>
        </w:rPr>
      </w:pPr>
      <w:r>
        <w:rPr>
          <w:color w:val="00000A"/>
          <w:sz w:val="28"/>
          <w:szCs w:val="28"/>
        </w:rPr>
        <w:t>с</w:t>
      </w:r>
      <w:r w:rsidRPr="008002F6">
        <w:rPr>
          <w:color w:val="00000A"/>
          <w:sz w:val="28"/>
          <w:szCs w:val="28"/>
        </w:rPr>
        <w:t>портивная площадка –</w:t>
      </w:r>
      <w:r w:rsidRPr="005B39FC">
        <w:rPr>
          <w:color w:val="00000A"/>
          <w:sz w:val="28"/>
          <w:szCs w:val="28"/>
        </w:rPr>
        <w:t xml:space="preserve">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Pr>
          <w:color w:val="00000A"/>
          <w:sz w:val="28"/>
          <w:szCs w:val="28"/>
        </w:rPr>
        <w:t>;</w:t>
      </w:r>
    </w:p>
    <w:p w:rsidR="009568A5" w:rsidRPr="008002F6" w:rsidRDefault="009568A5" w:rsidP="009568A5">
      <w:pPr>
        <w:ind w:firstLine="709"/>
        <w:jc w:val="both"/>
        <w:rPr>
          <w:color w:val="00000A"/>
          <w:sz w:val="28"/>
          <w:szCs w:val="28"/>
        </w:rPr>
      </w:pPr>
      <w:r>
        <w:rPr>
          <w:color w:val="00000A"/>
          <w:sz w:val="28"/>
          <w:szCs w:val="28"/>
        </w:rPr>
        <w:t>п</w:t>
      </w:r>
      <w:r w:rsidRPr="008002F6">
        <w:rPr>
          <w:color w:val="00000A"/>
          <w:sz w:val="28"/>
          <w:szCs w:val="28"/>
        </w:rPr>
        <w:t>лощадка для выгула и дрессировки животных -  участок земли, выделенный в установленном порядке  дл</w:t>
      </w:r>
      <w:r>
        <w:rPr>
          <w:color w:val="00000A"/>
          <w:sz w:val="28"/>
          <w:szCs w:val="28"/>
        </w:rPr>
        <w:t>я выгула и дрессировки животных;</w:t>
      </w:r>
    </w:p>
    <w:p w:rsidR="009568A5" w:rsidRPr="008002F6" w:rsidRDefault="009568A5" w:rsidP="009568A5">
      <w:pPr>
        <w:pStyle w:val="1"/>
        <w:shd w:val="clear" w:color="auto" w:fill="FFFFFF"/>
        <w:spacing w:before="0" w:after="0"/>
        <w:ind w:firstLine="709"/>
        <w:jc w:val="both"/>
        <w:rPr>
          <w:color w:val="00000A"/>
          <w:sz w:val="28"/>
          <w:szCs w:val="28"/>
        </w:rPr>
      </w:pPr>
      <w:r>
        <w:rPr>
          <w:b w:val="0"/>
          <w:color w:val="00000A"/>
          <w:sz w:val="28"/>
          <w:szCs w:val="28"/>
        </w:rPr>
        <w:t>п</w:t>
      </w:r>
      <w:r w:rsidRPr="008002F6">
        <w:rPr>
          <w:b w:val="0"/>
          <w:color w:val="00000A"/>
          <w:sz w:val="28"/>
          <w:szCs w:val="28"/>
        </w:rPr>
        <w:t xml:space="preserve">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8002F6">
        <w:rPr>
          <w:b w:val="0"/>
          <w:color w:val="00000A"/>
          <w:sz w:val="28"/>
          <w:szCs w:val="28"/>
        </w:rPr>
        <w:t>мототранспортных</w:t>
      </w:r>
      <w:proofErr w:type="spellEnd"/>
      <w:r w:rsidRPr="008002F6">
        <w:rPr>
          <w:b w:val="0"/>
          <w:color w:val="00000A"/>
          <w:sz w:val="28"/>
          <w:szCs w:val="28"/>
        </w:rPr>
        <w:t xml:space="preserve"> средств (мотоциклов, мотороллеров, </w:t>
      </w:r>
      <w:r>
        <w:rPr>
          <w:b w:val="0"/>
          <w:color w:val="00000A"/>
          <w:sz w:val="28"/>
          <w:szCs w:val="28"/>
        </w:rPr>
        <w:t>мотоколясок, мопедов, скутеров);</w:t>
      </w:r>
      <w:r w:rsidRPr="008002F6">
        <w:rPr>
          <w:color w:val="00000A"/>
          <w:sz w:val="28"/>
          <w:szCs w:val="28"/>
        </w:rPr>
        <w:t xml:space="preserve"> </w:t>
      </w:r>
    </w:p>
    <w:p w:rsidR="009568A5" w:rsidRPr="008002F6" w:rsidRDefault="009568A5" w:rsidP="009568A5">
      <w:pPr>
        <w:ind w:firstLine="709"/>
        <w:jc w:val="both"/>
        <w:rPr>
          <w:color w:val="00000A"/>
          <w:sz w:val="28"/>
          <w:szCs w:val="28"/>
        </w:rPr>
      </w:pPr>
      <w:r>
        <w:rPr>
          <w:color w:val="00000A"/>
          <w:sz w:val="28"/>
          <w:szCs w:val="28"/>
        </w:rPr>
        <w:t>с</w:t>
      </w:r>
      <w:r w:rsidRPr="008002F6">
        <w:rPr>
          <w:color w:val="00000A"/>
          <w:sz w:val="28"/>
          <w:szCs w:val="28"/>
        </w:rPr>
        <w:t xml:space="preserve">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w:t>
      </w:r>
      <w:r w:rsidRPr="008002F6">
        <w:rPr>
          <w:color w:val="00000A"/>
          <w:sz w:val="28"/>
          <w:szCs w:val="28"/>
        </w:rPr>
        <w:lastRenderedPageBreak/>
        <w:t>строительства и (или) монтажа, ремонта, реконструкции и (или) техниче</w:t>
      </w:r>
      <w:r>
        <w:rPr>
          <w:color w:val="00000A"/>
          <w:sz w:val="28"/>
          <w:szCs w:val="28"/>
        </w:rPr>
        <w:t>ского перевооружения сооружений;</w:t>
      </w:r>
      <w:r w:rsidRPr="008002F6">
        <w:rPr>
          <w:color w:val="00000A"/>
          <w:sz w:val="28"/>
          <w:szCs w:val="28"/>
        </w:rPr>
        <w:t xml:space="preserve"> </w:t>
      </w:r>
    </w:p>
    <w:p w:rsidR="009568A5" w:rsidRPr="008002F6" w:rsidRDefault="009568A5" w:rsidP="009568A5">
      <w:pPr>
        <w:ind w:firstLine="709"/>
        <w:jc w:val="both"/>
        <w:rPr>
          <w:i/>
          <w:color w:val="FF0000"/>
          <w:sz w:val="28"/>
          <w:szCs w:val="28"/>
          <w:u w:val="single"/>
        </w:rPr>
      </w:pPr>
      <w:r>
        <w:rPr>
          <w:color w:val="00000A"/>
          <w:sz w:val="28"/>
          <w:szCs w:val="28"/>
        </w:rPr>
        <w:t>с</w:t>
      </w:r>
      <w:r w:rsidRPr="008002F6">
        <w:rPr>
          <w:color w:val="00000A"/>
          <w:sz w:val="28"/>
          <w:szCs w:val="28"/>
        </w:rPr>
        <w:t>ез</w:t>
      </w:r>
      <w:r>
        <w:rPr>
          <w:color w:val="00000A"/>
          <w:sz w:val="28"/>
          <w:szCs w:val="28"/>
        </w:rPr>
        <w:t>онное кафе – кафе, осуществляюще</w:t>
      </w:r>
      <w:r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9568A5" w:rsidRPr="008002F6" w:rsidRDefault="009568A5" w:rsidP="009568A5">
      <w:pPr>
        <w:pStyle w:val="1"/>
        <w:shd w:val="clear" w:color="auto" w:fill="FFFFFF"/>
        <w:spacing w:before="0" w:after="0"/>
        <w:ind w:firstLine="709"/>
        <w:rPr>
          <w:b w:val="0"/>
          <w:i/>
          <w:color w:val="FF0000"/>
          <w:sz w:val="28"/>
          <w:szCs w:val="28"/>
          <w:u w:val="single"/>
        </w:rPr>
      </w:pPr>
    </w:p>
    <w:p w:rsidR="009568A5" w:rsidRPr="00BD2A1A" w:rsidRDefault="009568A5" w:rsidP="009568A5">
      <w:pPr>
        <w:ind w:firstLine="709"/>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9568A5" w:rsidRPr="008002F6" w:rsidRDefault="009568A5" w:rsidP="009568A5">
      <w:pPr>
        <w:ind w:firstLine="709"/>
        <w:jc w:val="center"/>
        <w:rPr>
          <w:color w:val="314004"/>
          <w:sz w:val="28"/>
          <w:szCs w:val="28"/>
        </w:rPr>
      </w:pPr>
    </w:p>
    <w:p w:rsidR="009568A5" w:rsidRDefault="009568A5" w:rsidP="009568A5">
      <w:pPr>
        <w:ind w:firstLine="709"/>
        <w:jc w:val="both"/>
        <w:rPr>
          <w:sz w:val="28"/>
          <w:szCs w:val="28"/>
        </w:rPr>
      </w:pPr>
      <w:r w:rsidRPr="008002F6">
        <w:rPr>
          <w:sz w:val="28"/>
          <w:szCs w:val="28"/>
        </w:rPr>
        <w:t xml:space="preserve">2.1. </w:t>
      </w:r>
      <w:r>
        <w:rPr>
          <w:sz w:val="28"/>
          <w:szCs w:val="28"/>
        </w:rPr>
        <w:t>Общие требования</w:t>
      </w:r>
    </w:p>
    <w:p w:rsidR="009568A5" w:rsidRPr="008002F6" w:rsidRDefault="009568A5" w:rsidP="009568A5">
      <w:pPr>
        <w:ind w:firstLine="709"/>
        <w:jc w:val="both"/>
        <w:rPr>
          <w:sz w:val="28"/>
          <w:szCs w:val="28"/>
        </w:rPr>
      </w:pPr>
      <w:r>
        <w:rPr>
          <w:sz w:val="28"/>
          <w:szCs w:val="28"/>
        </w:rPr>
        <w:t xml:space="preserve">2.1.1. </w:t>
      </w:r>
      <w:r w:rsidRPr="008002F6">
        <w:rPr>
          <w:sz w:val="28"/>
          <w:szCs w:val="28"/>
        </w:rPr>
        <w:t>При проектировании</w:t>
      </w:r>
      <w:r w:rsidRPr="00BD2A1A">
        <w:rPr>
          <w:sz w:val="28"/>
          <w:szCs w:val="28"/>
        </w:rPr>
        <w:t>, обустройстве и содержании о</w:t>
      </w:r>
      <w:r w:rsidRPr="008002F6">
        <w:rPr>
          <w:sz w:val="28"/>
          <w:szCs w:val="28"/>
        </w:rPr>
        <w:t xml:space="preserve">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8002F6">
        <w:rPr>
          <w:sz w:val="28"/>
          <w:szCs w:val="28"/>
        </w:rPr>
        <w:t>маломобильных</w:t>
      </w:r>
      <w:proofErr w:type="spellEnd"/>
      <w:r w:rsidRPr="008002F6">
        <w:rPr>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8002F6">
        <w:rPr>
          <w:sz w:val="28"/>
          <w:szCs w:val="28"/>
        </w:rPr>
        <w:t>маломобильных</w:t>
      </w:r>
      <w:proofErr w:type="spellEnd"/>
      <w:r w:rsidRPr="008002F6">
        <w:rPr>
          <w:sz w:val="28"/>
          <w:szCs w:val="28"/>
        </w:rPr>
        <w:t xml:space="preserve"> групп населения.</w:t>
      </w:r>
    </w:p>
    <w:p w:rsidR="009568A5" w:rsidRPr="008002F6" w:rsidRDefault="009568A5" w:rsidP="009568A5">
      <w:pPr>
        <w:jc w:val="both"/>
        <w:rPr>
          <w:sz w:val="28"/>
          <w:szCs w:val="28"/>
        </w:rPr>
      </w:pPr>
      <w:r w:rsidRPr="008002F6">
        <w:rPr>
          <w:sz w:val="28"/>
          <w:szCs w:val="28"/>
        </w:rPr>
        <w:tab/>
        <w:t xml:space="preserve">Проектирование, строительство, установка технических средств и оборудования, способствующих передвижению </w:t>
      </w:r>
      <w:proofErr w:type="spellStart"/>
      <w:r w:rsidRPr="008002F6">
        <w:rPr>
          <w:sz w:val="28"/>
          <w:szCs w:val="28"/>
        </w:rPr>
        <w:t>маломобильных</w:t>
      </w:r>
      <w:proofErr w:type="spellEnd"/>
      <w:r w:rsidRPr="008002F6">
        <w:rPr>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9568A5" w:rsidRPr="008002F6" w:rsidRDefault="009568A5" w:rsidP="009568A5">
      <w:pPr>
        <w:ind w:firstLine="709"/>
        <w:jc w:val="both"/>
        <w:rPr>
          <w:sz w:val="28"/>
          <w:szCs w:val="28"/>
        </w:rPr>
      </w:pPr>
      <w:r w:rsidRPr="008002F6">
        <w:rPr>
          <w:color w:val="00000A"/>
          <w:sz w:val="28"/>
          <w:szCs w:val="28"/>
        </w:rPr>
        <w:t>2.</w:t>
      </w:r>
      <w:r>
        <w:rPr>
          <w:color w:val="00000A"/>
          <w:sz w:val="28"/>
          <w:szCs w:val="28"/>
        </w:rPr>
        <w:t>1.</w:t>
      </w:r>
      <w:r w:rsidRPr="008002F6">
        <w:rPr>
          <w:color w:val="00000A"/>
          <w:sz w:val="28"/>
          <w:szCs w:val="28"/>
        </w:rPr>
        <w:t xml:space="preserve">2. На территории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запрещается:</w:t>
      </w:r>
    </w:p>
    <w:p w:rsidR="009568A5" w:rsidRPr="008002F6" w:rsidRDefault="009568A5" w:rsidP="009568A5">
      <w:pPr>
        <w:ind w:firstLine="709"/>
        <w:jc w:val="both"/>
        <w:rPr>
          <w:sz w:val="28"/>
          <w:szCs w:val="28"/>
        </w:rPr>
      </w:pPr>
      <w:r w:rsidRPr="008002F6">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568A5" w:rsidRPr="008002F6" w:rsidRDefault="009568A5" w:rsidP="009568A5">
      <w:pPr>
        <w:ind w:firstLine="709"/>
        <w:jc w:val="both"/>
        <w:rPr>
          <w:sz w:val="28"/>
          <w:szCs w:val="28"/>
        </w:rPr>
      </w:pPr>
      <w:r w:rsidRPr="008002F6">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568A5" w:rsidRPr="008002F6" w:rsidRDefault="009568A5" w:rsidP="009568A5">
      <w:pPr>
        <w:ind w:firstLine="709"/>
        <w:jc w:val="both"/>
        <w:rPr>
          <w:sz w:val="28"/>
          <w:szCs w:val="28"/>
        </w:rPr>
      </w:pPr>
      <w:r w:rsidRPr="008002F6">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9568A5" w:rsidRPr="008002F6" w:rsidRDefault="009568A5" w:rsidP="009568A5">
      <w:pPr>
        <w:ind w:firstLine="709"/>
        <w:jc w:val="both"/>
        <w:rPr>
          <w:sz w:val="28"/>
          <w:szCs w:val="28"/>
        </w:rPr>
      </w:pPr>
      <w:r w:rsidRPr="008002F6">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568A5" w:rsidRPr="008002F6" w:rsidRDefault="009568A5" w:rsidP="009568A5">
      <w:pPr>
        <w:ind w:firstLine="709"/>
        <w:jc w:val="both"/>
        <w:rPr>
          <w:sz w:val="28"/>
          <w:szCs w:val="28"/>
        </w:rPr>
      </w:pPr>
      <w:r w:rsidRPr="008002F6">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9568A5" w:rsidRPr="008002F6" w:rsidRDefault="009568A5" w:rsidP="009568A5">
      <w:pPr>
        <w:ind w:firstLine="709"/>
        <w:jc w:val="both"/>
        <w:rPr>
          <w:sz w:val="28"/>
          <w:szCs w:val="28"/>
        </w:rPr>
      </w:pPr>
      <w:r w:rsidRPr="008002F6">
        <w:rPr>
          <w:sz w:val="28"/>
          <w:szCs w:val="28"/>
        </w:rPr>
        <w:t>- транспортировать грузы волоком, перегонять тракторы</w:t>
      </w:r>
      <w:r>
        <w:rPr>
          <w:sz w:val="28"/>
          <w:szCs w:val="28"/>
        </w:rPr>
        <w:t xml:space="preserve"> на гусеничном ходу по </w:t>
      </w:r>
      <w:r w:rsidRPr="008002F6">
        <w:rPr>
          <w:sz w:val="28"/>
          <w:szCs w:val="28"/>
        </w:rPr>
        <w:t xml:space="preserve"> улицам, покрытым асфальтом;</w:t>
      </w:r>
    </w:p>
    <w:p w:rsidR="009568A5" w:rsidRPr="008002F6" w:rsidRDefault="009568A5" w:rsidP="009568A5">
      <w:pPr>
        <w:ind w:firstLine="709"/>
        <w:jc w:val="both"/>
        <w:rPr>
          <w:sz w:val="28"/>
          <w:szCs w:val="28"/>
        </w:rPr>
      </w:pPr>
      <w:r w:rsidRPr="008002F6">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568A5" w:rsidRPr="008002F6" w:rsidRDefault="009568A5" w:rsidP="009568A5">
      <w:pPr>
        <w:ind w:firstLine="709"/>
        <w:jc w:val="both"/>
        <w:rPr>
          <w:sz w:val="28"/>
          <w:szCs w:val="28"/>
        </w:rPr>
      </w:pPr>
      <w:r w:rsidRPr="008002F6">
        <w:rPr>
          <w:sz w:val="28"/>
          <w:szCs w:val="28"/>
        </w:rPr>
        <w:lastRenderedPageBreak/>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568A5" w:rsidRPr="008002F6" w:rsidRDefault="009568A5" w:rsidP="009568A5">
      <w:pPr>
        <w:ind w:firstLine="709"/>
        <w:jc w:val="both"/>
        <w:rPr>
          <w:sz w:val="28"/>
          <w:szCs w:val="28"/>
        </w:rPr>
      </w:pPr>
      <w:r w:rsidRPr="008002F6">
        <w:rPr>
          <w:sz w:val="28"/>
          <w:szCs w:val="28"/>
        </w:rPr>
        <w:t>- вывозить и сваливать грунт, мусор, отходы, снег, лед в места, не предназначенные для этих целей;</w:t>
      </w:r>
    </w:p>
    <w:p w:rsidR="009568A5" w:rsidRPr="008002F6" w:rsidRDefault="009568A5" w:rsidP="009568A5">
      <w:pPr>
        <w:ind w:firstLine="709"/>
        <w:jc w:val="both"/>
        <w:rPr>
          <w:sz w:val="28"/>
          <w:szCs w:val="28"/>
        </w:rPr>
      </w:pPr>
      <w:r w:rsidRPr="008002F6">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9568A5" w:rsidRPr="008002F6" w:rsidRDefault="009568A5" w:rsidP="009568A5">
      <w:pPr>
        <w:ind w:firstLine="709"/>
        <w:jc w:val="both"/>
        <w:rPr>
          <w:sz w:val="28"/>
          <w:szCs w:val="28"/>
        </w:rPr>
      </w:pPr>
      <w:r w:rsidRPr="008002F6">
        <w:rPr>
          <w:sz w:val="28"/>
          <w:szCs w:val="28"/>
        </w:rPr>
        <w:t>- бросать окурки, бумагу, мусор на газоны, тротуары, территории улиц, площадей, дворов, в парках, скверах и других общественных местах;</w:t>
      </w:r>
    </w:p>
    <w:p w:rsidR="009568A5" w:rsidRPr="008002F6" w:rsidRDefault="009568A5" w:rsidP="009568A5">
      <w:pPr>
        <w:ind w:firstLine="709"/>
        <w:jc w:val="both"/>
        <w:rPr>
          <w:sz w:val="28"/>
          <w:szCs w:val="28"/>
        </w:rPr>
      </w:pPr>
      <w:r w:rsidRPr="008002F6">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9568A5" w:rsidRPr="008002F6" w:rsidRDefault="009568A5" w:rsidP="009568A5">
      <w:pPr>
        <w:ind w:firstLine="709"/>
        <w:jc w:val="both"/>
        <w:rPr>
          <w:sz w:val="28"/>
          <w:szCs w:val="28"/>
        </w:rPr>
      </w:pPr>
      <w:r w:rsidRPr="008002F6">
        <w:rPr>
          <w:sz w:val="28"/>
          <w:szCs w:val="28"/>
        </w:rPr>
        <w:t>- рисовать и наносить надписи на фасадах многоквартирных домов, других зданий и сооружений;</w:t>
      </w:r>
    </w:p>
    <w:p w:rsidR="009568A5" w:rsidRPr="008002F6" w:rsidRDefault="009568A5" w:rsidP="009568A5">
      <w:pPr>
        <w:ind w:firstLine="709"/>
        <w:jc w:val="both"/>
        <w:rPr>
          <w:sz w:val="28"/>
          <w:szCs w:val="28"/>
        </w:rPr>
      </w:pPr>
      <w:r w:rsidRPr="008002F6">
        <w:rPr>
          <w:sz w:val="28"/>
          <w:szCs w:val="28"/>
        </w:rPr>
        <w:t>- сбрасывать смет и бытовой мусор на крышки колодцев, водоприемные решетки ливневой канализации, лотки, кюветы;</w:t>
      </w:r>
    </w:p>
    <w:p w:rsidR="009568A5" w:rsidRPr="008002F6" w:rsidRDefault="009568A5" w:rsidP="009568A5">
      <w:pPr>
        <w:ind w:firstLine="709"/>
        <w:jc w:val="both"/>
        <w:rPr>
          <w:sz w:val="28"/>
          <w:szCs w:val="28"/>
        </w:rPr>
      </w:pPr>
      <w:r w:rsidRPr="008002F6">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9568A5" w:rsidRPr="008002F6" w:rsidRDefault="009568A5" w:rsidP="009568A5">
      <w:pPr>
        <w:ind w:firstLine="709"/>
        <w:jc w:val="both"/>
        <w:rPr>
          <w:sz w:val="28"/>
          <w:szCs w:val="28"/>
        </w:rPr>
      </w:pPr>
      <w:r w:rsidRPr="008002F6">
        <w:rPr>
          <w:sz w:val="28"/>
          <w:szCs w:val="28"/>
        </w:rPr>
        <w:t>- организовывать уличную торговлю в местах, не отведенных для этих целей;</w:t>
      </w:r>
    </w:p>
    <w:p w:rsidR="009568A5" w:rsidRPr="008002F6" w:rsidRDefault="009568A5" w:rsidP="009568A5">
      <w:pPr>
        <w:ind w:firstLine="709"/>
        <w:jc w:val="both"/>
        <w:rPr>
          <w:sz w:val="28"/>
          <w:szCs w:val="28"/>
        </w:rPr>
      </w:pPr>
      <w:r w:rsidRPr="008002F6">
        <w:rPr>
          <w:sz w:val="28"/>
          <w:szCs w:val="28"/>
        </w:rPr>
        <w:t>- самовольно подключаться к сетям и коммуникациям;</w:t>
      </w:r>
    </w:p>
    <w:p w:rsidR="009568A5" w:rsidRPr="008002F6" w:rsidRDefault="009568A5" w:rsidP="009568A5">
      <w:pPr>
        <w:ind w:firstLine="709"/>
        <w:jc w:val="both"/>
        <w:rPr>
          <w:sz w:val="28"/>
          <w:szCs w:val="28"/>
        </w:rPr>
      </w:pPr>
      <w:r w:rsidRPr="008002F6">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9568A5" w:rsidRPr="008002F6" w:rsidRDefault="009568A5" w:rsidP="009568A5">
      <w:pPr>
        <w:ind w:firstLine="709"/>
        <w:jc w:val="both"/>
        <w:rPr>
          <w:sz w:val="28"/>
          <w:szCs w:val="28"/>
        </w:rPr>
      </w:pPr>
      <w:r w:rsidRPr="008002F6">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568A5" w:rsidRPr="008002F6" w:rsidRDefault="009568A5" w:rsidP="009568A5">
      <w:pPr>
        <w:ind w:firstLine="709"/>
        <w:jc w:val="both"/>
        <w:rPr>
          <w:sz w:val="28"/>
          <w:szCs w:val="28"/>
        </w:rPr>
      </w:pPr>
      <w:r w:rsidRPr="008002F6">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9568A5" w:rsidRPr="008002F6" w:rsidRDefault="009568A5" w:rsidP="009568A5">
      <w:pPr>
        <w:ind w:firstLine="709"/>
        <w:jc w:val="both"/>
        <w:rPr>
          <w:sz w:val="28"/>
          <w:szCs w:val="28"/>
        </w:rPr>
      </w:pPr>
      <w:r w:rsidRPr="008002F6">
        <w:rPr>
          <w:sz w:val="28"/>
          <w:szCs w:val="28"/>
        </w:rPr>
        <w:t>- повреждать и уничтожать газоны;</w:t>
      </w:r>
    </w:p>
    <w:p w:rsidR="009568A5" w:rsidRPr="008002F6" w:rsidRDefault="009568A5" w:rsidP="009568A5">
      <w:pPr>
        <w:ind w:firstLine="709"/>
        <w:jc w:val="both"/>
        <w:rPr>
          <w:sz w:val="28"/>
          <w:szCs w:val="28"/>
        </w:rPr>
      </w:pPr>
      <w:r w:rsidRPr="008002F6">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9568A5" w:rsidRPr="008002F6" w:rsidRDefault="009568A5" w:rsidP="009568A5">
      <w:pPr>
        <w:ind w:firstLine="709"/>
        <w:jc w:val="both"/>
        <w:rPr>
          <w:color w:val="984806"/>
          <w:sz w:val="28"/>
          <w:szCs w:val="28"/>
        </w:rPr>
      </w:pPr>
      <w:r>
        <w:rPr>
          <w:sz w:val="28"/>
          <w:szCs w:val="28"/>
        </w:rPr>
        <w:lastRenderedPageBreak/>
        <w:t>- выгуливать лошадей</w:t>
      </w:r>
      <w:r w:rsidRPr="008002F6">
        <w:rPr>
          <w:sz w:val="28"/>
          <w:szCs w:val="28"/>
        </w:rPr>
        <w:t xml:space="preserve">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w:t>
      </w:r>
      <w:r>
        <w:rPr>
          <w:sz w:val="28"/>
          <w:szCs w:val="28"/>
        </w:rPr>
        <w:t xml:space="preserve">акже допускать лошадей </w:t>
      </w:r>
      <w:r w:rsidRPr="008002F6">
        <w:rPr>
          <w:sz w:val="28"/>
          <w:szCs w:val="28"/>
        </w:rPr>
        <w:t xml:space="preserve"> и других животных и птиц в водоемы в местах, отведенных для массового купания населения.</w:t>
      </w:r>
    </w:p>
    <w:p w:rsidR="009568A5" w:rsidRPr="00575226" w:rsidRDefault="009568A5" w:rsidP="009568A5">
      <w:pPr>
        <w:ind w:firstLine="709"/>
        <w:jc w:val="both"/>
        <w:rPr>
          <w:color w:val="000000"/>
          <w:sz w:val="28"/>
          <w:szCs w:val="28"/>
        </w:rPr>
      </w:pPr>
      <w:r>
        <w:rPr>
          <w:color w:val="000000"/>
          <w:sz w:val="28"/>
          <w:szCs w:val="28"/>
        </w:rPr>
        <w:t>2.2</w:t>
      </w:r>
      <w:r w:rsidRPr="00575226">
        <w:rPr>
          <w:color w:val="000000"/>
          <w:sz w:val="28"/>
          <w:szCs w:val="28"/>
        </w:rPr>
        <w:t xml:space="preserve">. Детские площадки. </w:t>
      </w:r>
    </w:p>
    <w:p w:rsidR="009568A5" w:rsidRPr="008002F6" w:rsidRDefault="009568A5" w:rsidP="009568A5">
      <w:pPr>
        <w:ind w:firstLine="709"/>
        <w:jc w:val="both"/>
        <w:rPr>
          <w:sz w:val="28"/>
          <w:szCs w:val="28"/>
        </w:rPr>
      </w:pPr>
      <w:r>
        <w:rPr>
          <w:color w:val="000000"/>
          <w:sz w:val="28"/>
          <w:szCs w:val="28"/>
        </w:rPr>
        <w:t>2.2.1</w:t>
      </w:r>
      <w:r w:rsidRPr="008002F6">
        <w:rPr>
          <w:sz w:val="28"/>
          <w:szCs w:val="28"/>
        </w:rPr>
        <w:t xml:space="preserve">. Детские площадки предназначены для игр и активного отдыха детей разных возрастов: </w:t>
      </w:r>
      <w:proofErr w:type="spellStart"/>
      <w:r w:rsidRPr="008002F6">
        <w:rPr>
          <w:sz w:val="28"/>
          <w:szCs w:val="28"/>
        </w:rPr>
        <w:t>преддошкольного</w:t>
      </w:r>
      <w:proofErr w:type="spellEnd"/>
      <w:r w:rsidRPr="008002F6">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568A5" w:rsidRPr="008002F6" w:rsidRDefault="009568A5" w:rsidP="009568A5">
      <w:pPr>
        <w:ind w:firstLine="709"/>
        <w:jc w:val="both"/>
        <w:rPr>
          <w:sz w:val="28"/>
          <w:szCs w:val="28"/>
        </w:rPr>
      </w:pPr>
      <w:r>
        <w:rPr>
          <w:color w:val="000000"/>
          <w:sz w:val="28"/>
          <w:szCs w:val="28"/>
        </w:rPr>
        <w:t>2.2.</w:t>
      </w:r>
      <w:r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568A5" w:rsidRPr="008002F6" w:rsidRDefault="009568A5" w:rsidP="009568A5">
      <w:pPr>
        <w:ind w:firstLine="709"/>
        <w:jc w:val="both"/>
        <w:rPr>
          <w:sz w:val="28"/>
          <w:szCs w:val="28"/>
        </w:rPr>
      </w:pPr>
      <w:r>
        <w:rPr>
          <w:color w:val="000000"/>
          <w:sz w:val="28"/>
          <w:szCs w:val="28"/>
        </w:rPr>
        <w:t>2.2.</w:t>
      </w:r>
      <w:r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568A5" w:rsidRPr="008002F6" w:rsidRDefault="009568A5" w:rsidP="009568A5">
      <w:pPr>
        <w:ind w:firstLine="709"/>
        <w:jc w:val="both"/>
        <w:rPr>
          <w:sz w:val="28"/>
          <w:szCs w:val="28"/>
        </w:rPr>
      </w:pPr>
      <w:r>
        <w:rPr>
          <w:color w:val="000000"/>
          <w:sz w:val="28"/>
          <w:szCs w:val="28"/>
        </w:rPr>
        <w:t>2.2.</w:t>
      </w:r>
      <w:r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9568A5" w:rsidRPr="008002F6" w:rsidRDefault="009568A5" w:rsidP="009568A5">
      <w:pPr>
        <w:ind w:firstLine="709"/>
        <w:jc w:val="both"/>
        <w:rPr>
          <w:sz w:val="28"/>
          <w:szCs w:val="28"/>
        </w:rPr>
      </w:pPr>
      <w:r>
        <w:rPr>
          <w:color w:val="000000"/>
          <w:sz w:val="28"/>
          <w:szCs w:val="28"/>
        </w:rPr>
        <w:t>2.2.</w:t>
      </w:r>
      <w:r w:rsidRPr="008002F6">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568A5" w:rsidRPr="008002F6" w:rsidRDefault="009568A5" w:rsidP="009568A5">
      <w:pPr>
        <w:ind w:firstLine="709"/>
        <w:jc w:val="both"/>
        <w:rPr>
          <w:sz w:val="28"/>
          <w:szCs w:val="28"/>
        </w:rPr>
      </w:pPr>
      <w:r>
        <w:rPr>
          <w:color w:val="000000"/>
          <w:sz w:val="28"/>
          <w:szCs w:val="28"/>
        </w:rPr>
        <w:t>2.2.</w:t>
      </w:r>
      <w:r w:rsidRPr="008002F6">
        <w:rPr>
          <w:sz w:val="28"/>
          <w:szCs w:val="28"/>
        </w:rPr>
        <w:t xml:space="preserve">6. При реконструкции детских площадок во избежание травматизма не допускается </w:t>
      </w:r>
      <w:r w:rsidRPr="008002F6">
        <w:rPr>
          <w:color w:val="00000A"/>
          <w:sz w:val="28"/>
          <w:szCs w:val="28"/>
        </w:rPr>
        <w:t xml:space="preserve">оставление </w:t>
      </w:r>
      <w:r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568A5" w:rsidRPr="008002F6" w:rsidRDefault="009568A5" w:rsidP="009568A5">
      <w:pPr>
        <w:ind w:firstLine="709"/>
        <w:jc w:val="both"/>
        <w:rPr>
          <w:sz w:val="28"/>
          <w:szCs w:val="28"/>
        </w:rPr>
      </w:pPr>
      <w:r>
        <w:rPr>
          <w:color w:val="000000"/>
          <w:sz w:val="28"/>
          <w:szCs w:val="28"/>
        </w:rPr>
        <w:t>2.2.</w:t>
      </w:r>
      <w:r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568A5" w:rsidRPr="008002F6" w:rsidRDefault="009568A5" w:rsidP="009568A5">
      <w:pPr>
        <w:ind w:firstLine="709"/>
        <w:jc w:val="both"/>
        <w:rPr>
          <w:sz w:val="28"/>
          <w:szCs w:val="28"/>
        </w:rPr>
      </w:pPr>
      <w:r>
        <w:rPr>
          <w:color w:val="000000"/>
          <w:sz w:val="28"/>
          <w:szCs w:val="28"/>
        </w:rPr>
        <w:t>2.2.</w:t>
      </w:r>
      <w:r w:rsidRPr="008002F6">
        <w:rPr>
          <w:sz w:val="28"/>
          <w:szCs w:val="28"/>
        </w:rPr>
        <w:t xml:space="preserve">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w:t>
      </w:r>
      <w:r w:rsidRPr="008002F6">
        <w:rPr>
          <w:sz w:val="28"/>
          <w:szCs w:val="28"/>
        </w:rPr>
        <w:lastRenderedPageBreak/>
        <w:t>площадок предусматриваются пешеходные дорожки к оборудованию с твердым, мягким или комбинированным видами покрытия.</w:t>
      </w:r>
    </w:p>
    <w:p w:rsidR="009568A5" w:rsidRPr="008002F6" w:rsidRDefault="009568A5" w:rsidP="009568A5">
      <w:pPr>
        <w:ind w:firstLine="709"/>
        <w:jc w:val="both"/>
        <w:rPr>
          <w:sz w:val="28"/>
          <w:szCs w:val="28"/>
        </w:rPr>
      </w:pPr>
      <w:r>
        <w:rPr>
          <w:color w:val="000000"/>
          <w:sz w:val="28"/>
          <w:szCs w:val="28"/>
        </w:rPr>
        <w:t>2.2.</w:t>
      </w:r>
      <w:r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568A5" w:rsidRPr="008002F6" w:rsidRDefault="009568A5" w:rsidP="009568A5">
      <w:pPr>
        <w:ind w:firstLine="709"/>
        <w:jc w:val="both"/>
        <w:rPr>
          <w:sz w:val="28"/>
          <w:szCs w:val="28"/>
        </w:rPr>
      </w:pPr>
      <w:r>
        <w:rPr>
          <w:color w:val="000000"/>
          <w:sz w:val="28"/>
          <w:szCs w:val="28"/>
        </w:rPr>
        <w:t>2.2.</w:t>
      </w:r>
      <w:r w:rsidRPr="008002F6">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568A5" w:rsidRPr="008002F6" w:rsidRDefault="009568A5" w:rsidP="009568A5">
      <w:pPr>
        <w:ind w:firstLine="709"/>
        <w:jc w:val="both"/>
        <w:rPr>
          <w:sz w:val="28"/>
          <w:szCs w:val="28"/>
        </w:rPr>
      </w:pPr>
      <w:r>
        <w:rPr>
          <w:color w:val="000000"/>
          <w:sz w:val="28"/>
          <w:szCs w:val="28"/>
        </w:rPr>
        <w:t>2.2.</w:t>
      </w:r>
      <w:r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568A5" w:rsidRPr="008002F6" w:rsidRDefault="009568A5" w:rsidP="009568A5">
      <w:pPr>
        <w:ind w:firstLine="709"/>
        <w:jc w:val="both"/>
        <w:rPr>
          <w:sz w:val="28"/>
          <w:szCs w:val="28"/>
        </w:rPr>
      </w:pPr>
      <w:r>
        <w:rPr>
          <w:color w:val="000000"/>
          <w:sz w:val="28"/>
          <w:szCs w:val="28"/>
        </w:rPr>
        <w:t>2.2.</w:t>
      </w:r>
      <w:r w:rsidRPr="008002F6">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568A5" w:rsidRPr="008002F6" w:rsidRDefault="009568A5" w:rsidP="009568A5">
      <w:pPr>
        <w:ind w:firstLine="709"/>
        <w:jc w:val="both"/>
        <w:rPr>
          <w:sz w:val="28"/>
          <w:szCs w:val="28"/>
        </w:rPr>
      </w:pPr>
      <w:r>
        <w:rPr>
          <w:color w:val="000000"/>
          <w:sz w:val="28"/>
          <w:szCs w:val="28"/>
        </w:rPr>
        <w:t>2.2.</w:t>
      </w:r>
      <w:r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568A5" w:rsidRPr="008002F6" w:rsidRDefault="009568A5" w:rsidP="009568A5">
      <w:pPr>
        <w:ind w:firstLine="709"/>
        <w:jc w:val="both"/>
        <w:rPr>
          <w:sz w:val="28"/>
          <w:szCs w:val="28"/>
        </w:rPr>
      </w:pPr>
      <w:r>
        <w:rPr>
          <w:color w:val="000000"/>
          <w:sz w:val="28"/>
          <w:szCs w:val="28"/>
        </w:rPr>
        <w:t>2.2.</w:t>
      </w:r>
      <w:r w:rsidRPr="008002F6">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568A5" w:rsidRPr="008002F6" w:rsidRDefault="009568A5" w:rsidP="009568A5">
      <w:pPr>
        <w:ind w:firstLine="709"/>
        <w:jc w:val="both"/>
        <w:rPr>
          <w:sz w:val="28"/>
          <w:szCs w:val="28"/>
        </w:rPr>
      </w:pPr>
      <w:r>
        <w:rPr>
          <w:color w:val="000000"/>
          <w:sz w:val="28"/>
          <w:szCs w:val="28"/>
        </w:rPr>
        <w:t>2.2.</w:t>
      </w:r>
      <w:r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568A5" w:rsidRPr="008002F6" w:rsidRDefault="009568A5" w:rsidP="009568A5">
      <w:pPr>
        <w:ind w:firstLine="709"/>
        <w:jc w:val="both"/>
        <w:rPr>
          <w:sz w:val="28"/>
          <w:szCs w:val="28"/>
        </w:rPr>
      </w:pPr>
      <w:r>
        <w:rPr>
          <w:color w:val="000000"/>
          <w:sz w:val="28"/>
          <w:szCs w:val="28"/>
        </w:rPr>
        <w:t>2.2.</w:t>
      </w:r>
      <w:r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568A5" w:rsidRPr="008002F6" w:rsidRDefault="009568A5" w:rsidP="009568A5">
      <w:pPr>
        <w:ind w:firstLine="709"/>
        <w:jc w:val="both"/>
        <w:rPr>
          <w:sz w:val="28"/>
          <w:szCs w:val="28"/>
        </w:rPr>
      </w:pPr>
      <w:r>
        <w:rPr>
          <w:color w:val="000000"/>
          <w:sz w:val="28"/>
          <w:szCs w:val="28"/>
        </w:rPr>
        <w:t>2.2.</w:t>
      </w:r>
      <w:r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568A5" w:rsidRPr="008002F6" w:rsidRDefault="009568A5" w:rsidP="009568A5">
      <w:pPr>
        <w:ind w:firstLine="709"/>
        <w:jc w:val="both"/>
        <w:rPr>
          <w:sz w:val="28"/>
          <w:szCs w:val="28"/>
        </w:rPr>
      </w:pPr>
      <w:r>
        <w:rPr>
          <w:color w:val="000000"/>
          <w:sz w:val="28"/>
          <w:szCs w:val="28"/>
        </w:rPr>
        <w:t>2.2.</w:t>
      </w:r>
      <w:r w:rsidRPr="008002F6">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568A5" w:rsidRPr="008002F6" w:rsidRDefault="009568A5" w:rsidP="009568A5">
      <w:pPr>
        <w:ind w:firstLine="709"/>
        <w:jc w:val="both"/>
        <w:rPr>
          <w:sz w:val="28"/>
          <w:szCs w:val="28"/>
        </w:rPr>
      </w:pPr>
      <w:r>
        <w:rPr>
          <w:color w:val="000000"/>
          <w:sz w:val="28"/>
          <w:szCs w:val="28"/>
        </w:rPr>
        <w:t>2.2.</w:t>
      </w:r>
      <w:r w:rsidRPr="008002F6">
        <w:rPr>
          <w:sz w:val="28"/>
          <w:szCs w:val="28"/>
        </w:rPr>
        <w:t xml:space="preserve">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w:t>
      </w:r>
      <w:r w:rsidRPr="008002F6">
        <w:rPr>
          <w:sz w:val="28"/>
          <w:szCs w:val="28"/>
        </w:rPr>
        <w:lastRenderedPageBreak/>
        <w:t>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568A5" w:rsidRPr="008002F6" w:rsidRDefault="009568A5" w:rsidP="009568A5">
      <w:pPr>
        <w:ind w:firstLine="709"/>
        <w:jc w:val="both"/>
        <w:rPr>
          <w:sz w:val="28"/>
          <w:szCs w:val="28"/>
        </w:rPr>
      </w:pPr>
      <w:r w:rsidRPr="008002F6">
        <w:rPr>
          <w:sz w:val="28"/>
          <w:szCs w:val="28"/>
        </w:rPr>
        <w:t xml:space="preserve">Выступающие концы болтовых соединений должны быть защищены способом, исключающим </w:t>
      </w:r>
      <w:proofErr w:type="spellStart"/>
      <w:r w:rsidRPr="008002F6">
        <w:rPr>
          <w:sz w:val="28"/>
          <w:szCs w:val="28"/>
        </w:rPr>
        <w:t>травмирование</w:t>
      </w:r>
      <w:proofErr w:type="spellEnd"/>
      <w:r w:rsidRPr="008002F6">
        <w:rPr>
          <w:sz w:val="28"/>
          <w:szCs w:val="28"/>
        </w:rPr>
        <w:t>. Сварные швы  конструкции (оборудования) должны быть гладкими.</w:t>
      </w:r>
    </w:p>
    <w:p w:rsidR="009568A5" w:rsidRPr="008002F6" w:rsidRDefault="009568A5" w:rsidP="009568A5">
      <w:pPr>
        <w:ind w:firstLine="709"/>
        <w:jc w:val="both"/>
        <w:rPr>
          <w:sz w:val="28"/>
          <w:szCs w:val="28"/>
        </w:rPr>
      </w:pPr>
      <w:r>
        <w:rPr>
          <w:color w:val="000000"/>
          <w:sz w:val="28"/>
          <w:szCs w:val="28"/>
        </w:rPr>
        <w:t>2.2.</w:t>
      </w:r>
      <w:r w:rsidRPr="008002F6">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568A5" w:rsidRPr="008002F6" w:rsidRDefault="009568A5" w:rsidP="009568A5">
      <w:pPr>
        <w:ind w:firstLine="709"/>
        <w:jc w:val="both"/>
        <w:rPr>
          <w:sz w:val="28"/>
          <w:szCs w:val="28"/>
        </w:rPr>
      </w:pPr>
      <w:r>
        <w:rPr>
          <w:color w:val="000000"/>
          <w:sz w:val="28"/>
          <w:szCs w:val="28"/>
        </w:rPr>
        <w:t>2.2.</w:t>
      </w:r>
      <w:r w:rsidRPr="008002F6">
        <w:rPr>
          <w:sz w:val="28"/>
          <w:szCs w:val="28"/>
        </w:rPr>
        <w:t xml:space="preserve">21. Элементы оборудования из древесины не должны иметь на поверхности дефектов обработки (заусенцев, </w:t>
      </w:r>
      <w:proofErr w:type="spellStart"/>
      <w:r w:rsidRPr="008002F6">
        <w:rPr>
          <w:sz w:val="28"/>
          <w:szCs w:val="28"/>
        </w:rPr>
        <w:t>отщепов</w:t>
      </w:r>
      <w:proofErr w:type="spellEnd"/>
      <w:r w:rsidRPr="008002F6">
        <w:rPr>
          <w:sz w:val="28"/>
          <w:szCs w:val="28"/>
        </w:rPr>
        <w:t>, сколов и т.п.). Не допускается наличие гниения основания деревянных опор и стоек.</w:t>
      </w:r>
    </w:p>
    <w:p w:rsidR="009568A5" w:rsidRPr="008002F6" w:rsidRDefault="009568A5" w:rsidP="009568A5">
      <w:pPr>
        <w:ind w:firstLine="709"/>
        <w:jc w:val="both"/>
        <w:rPr>
          <w:sz w:val="28"/>
          <w:szCs w:val="28"/>
        </w:rPr>
      </w:pPr>
      <w:r>
        <w:rPr>
          <w:color w:val="000000"/>
          <w:sz w:val="28"/>
          <w:szCs w:val="28"/>
        </w:rPr>
        <w:t>2.3.</w:t>
      </w:r>
      <w:r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568A5" w:rsidRPr="008002F6" w:rsidRDefault="009568A5" w:rsidP="009568A5">
      <w:pPr>
        <w:ind w:firstLine="709"/>
        <w:jc w:val="both"/>
        <w:rPr>
          <w:sz w:val="28"/>
          <w:szCs w:val="28"/>
        </w:rPr>
      </w:pPr>
      <w:r>
        <w:rPr>
          <w:color w:val="000000"/>
          <w:sz w:val="28"/>
          <w:szCs w:val="28"/>
        </w:rPr>
        <w:t>2.2.</w:t>
      </w:r>
      <w:r w:rsidRPr="008002F6">
        <w:rPr>
          <w:sz w:val="28"/>
          <w:szCs w:val="28"/>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8002F6">
        <w:rPr>
          <w:sz w:val="28"/>
          <w:szCs w:val="28"/>
        </w:rPr>
        <w:t>x</w:t>
      </w:r>
      <w:proofErr w:type="spellEnd"/>
      <w:r w:rsidRPr="008002F6">
        <w:rPr>
          <w:sz w:val="28"/>
          <w:szCs w:val="28"/>
        </w:rPr>
        <w:t xml:space="preserve"> 500 мм.</w:t>
      </w:r>
    </w:p>
    <w:p w:rsidR="009568A5" w:rsidRPr="008002F6" w:rsidRDefault="009568A5" w:rsidP="009568A5">
      <w:pPr>
        <w:ind w:firstLine="709"/>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9568A5" w:rsidRPr="008002F6" w:rsidRDefault="009568A5" w:rsidP="009568A5">
      <w:pPr>
        <w:ind w:firstLine="709"/>
        <w:jc w:val="both"/>
        <w:rPr>
          <w:sz w:val="28"/>
          <w:szCs w:val="28"/>
        </w:rPr>
      </w:pPr>
      <w:r>
        <w:rPr>
          <w:color w:val="000000"/>
          <w:sz w:val="28"/>
          <w:szCs w:val="28"/>
        </w:rPr>
        <w:t>2.2.</w:t>
      </w:r>
      <w:r w:rsidRPr="008002F6">
        <w:rPr>
          <w:sz w:val="28"/>
          <w:szCs w:val="28"/>
        </w:rPr>
        <w:t xml:space="preserve">24. Для предупреждения травм при падении детей с конструкций (оборудования) детской площадки устанавливаются </w:t>
      </w:r>
      <w:proofErr w:type="spellStart"/>
      <w:r w:rsidRPr="008002F6">
        <w:rPr>
          <w:sz w:val="28"/>
          <w:szCs w:val="28"/>
        </w:rPr>
        <w:t>ударопоглощающие</w:t>
      </w:r>
      <w:proofErr w:type="spellEnd"/>
      <w:r w:rsidRPr="008002F6">
        <w:rPr>
          <w:sz w:val="28"/>
          <w:szCs w:val="28"/>
        </w:rPr>
        <w:t xml:space="preserve"> покрытия. Для защиты от падения с конструкций (оборудования) детской площадки устанавливаются перила и ограждения. </w:t>
      </w:r>
    </w:p>
    <w:p w:rsidR="009568A5" w:rsidRPr="008002F6" w:rsidRDefault="009568A5" w:rsidP="009568A5">
      <w:pPr>
        <w:ind w:firstLine="709"/>
        <w:jc w:val="both"/>
        <w:rPr>
          <w:sz w:val="28"/>
          <w:szCs w:val="28"/>
        </w:rPr>
      </w:pPr>
      <w:r>
        <w:rPr>
          <w:color w:val="000000"/>
          <w:sz w:val="28"/>
          <w:szCs w:val="28"/>
        </w:rPr>
        <w:t>2.2.</w:t>
      </w:r>
      <w:r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9568A5" w:rsidRPr="008002F6" w:rsidRDefault="009568A5" w:rsidP="009568A5">
      <w:pPr>
        <w:ind w:firstLine="709"/>
        <w:jc w:val="both"/>
        <w:rPr>
          <w:sz w:val="28"/>
          <w:szCs w:val="28"/>
        </w:rPr>
      </w:pPr>
      <w:r>
        <w:rPr>
          <w:color w:val="000000"/>
          <w:sz w:val="28"/>
          <w:szCs w:val="28"/>
        </w:rPr>
        <w:t>2.2.</w:t>
      </w:r>
      <w:r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568A5" w:rsidRPr="008002F6" w:rsidRDefault="009568A5" w:rsidP="009568A5">
      <w:pPr>
        <w:ind w:firstLine="709"/>
        <w:jc w:val="both"/>
        <w:rPr>
          <w:sz w:val="28"/>
          <w:szCs w:val="28"/>
        </w:rPr>
      </w:pPr>
      <w:r>
        <w:rPr>
          <w:sz w:val="28"/>
          <w:szCs w:val="28"/>
        </w:rPr>
        <w:t>2.2.</w:t>
      </w:r>
      <w:r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568A5" w:rsidRPr="008002F6" w:rsidRDefault="009568A5" w:rsidP="009568A5">
      <w:pPr>
        <w:ind w:firstLine="709"/>
        <w:jc w:val="both"/>
        <w:rPr>
          <w:sz w:val="28"/>
          <w:szCs w:val="28"/>
        </w:rPr>
      </w:pPr>
      <w:r>
        <w:rPr>
          <w:sz w:val="28"/>
          <w:szCs w:val="28"/>
        </w:rPr>
        <w:t>2.2.</w:t>
      </w:r>
      <w:r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568A5" w:rsidRPr="008002F6" w:rsidRDefault="009568A5" w:rsidP="009568A5">
      <w:pPr>
        <w:ind w:firstLine="709"/>
        <w:jc w:val="both"/>
        <w:rPr>
          <w:sz w:val="28"/>
          <w:szCs w:val="28"/>
        </w:rPr>
      </w:pPr>
      <w:r w:rsidRPr="008002F6">
        <w:rPr>
          <w:color w:val="00000A"/>
          <w:sz w:val="28"/>
          <w:szCs w:val="28"/>
        </w:rPr>
        <w:t>2.3. Спортивные площадки.</w:t>
      </w:r>
    </w:p>
    <w:p w:rsidR="009568A5" w:rsidRPr="008002F6" w:rsidRDefault="009568A5" w:rsidP="009568A5">
      <w:pPr>
        <w:ind w:firstLine="709"/>
        <w:jc w:val="both"/>
        <w:rPr>
          <w:sz w:val="28"/>
          <w:szCs w:val="28"/>
        </w:rPr>
      </w:pPr>
      <w:r>
        <w:rPr>
          <w:color w:val="00000A"/>
          <w:sz w:val="28"/>
          <w:szCs w:val="28"/>
        </w:rPr>
        <w:t>2.3.</w:t>
      </w:r>
      <w:r w:rsidRPr="008002F6">
        <w:rPr>
          <w:sz w:val="28"/>
          <w:szCs w:val="28"/>
        </w:rPr>
        <w:t xml:space="preserve">1. Спортивные площадки предназначены для занятий физкультурой и спортом всех возрастных групп населения, они проектируются в составе </w:t>
      </w:r>
      <w:r w:rsidRPr="008002F6">
        <w:rPr>
          <w:sz w:val="28"/>
          <w:szCs w:val="28"/>
        </w:rPr>
        <w:lastRenderedPageBreak/>
        <w:t>территорий жилого и рекреационного назначения, участков спортивных сооружений, участков общеобразовательных школ.</w:t>
      </w:r>
    </w:p>
    <w:p w:rsidR="009568A5" w:rsidRPr="008002F6" w:rsidRDefault="009568A5" w:rsidP="009568A5">
      <w:pPr>
        <w:ind w:firstLine="709"/>
        <w:jc w:val="both"/>
        <w:rPr>
          <w:sz w:val="28"/>
          <w:szCs w:val="28"/>
        </w:rPr>
      </w:pPr>
      <w:r>
        <w:rPr>
          <w:color w:val="00000A"/>
          <w:sz w:val="28"/>
          <w:szCs w:val="28"/>
        </w:rPr>
        <w:t>2.3.</w:t>
      </w:r>
      <w:r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568A5" w:rsidRPr="008002F6" w:rsidRDefault="009568A5" w:rsidP="009568A5">
      <w:pPr>
        <w:ind w:firstLine="709"/>
        <w:rPr>
          <w:sz w:val="28"/>
          <w:szCs w:val="28"/>
        </w:rPr>
      </w:pPr>
      <w:r>
        <w:rPr>
          <w:color w:val="00000A"/>
          <w:sz w:val="28"/>
          <w:szCs w:val="28"/>
        </w:rPr>
        <w:t>2.3.</w:t>
      </w:r>
      <w:r w:rsidRPr="008002F6">
        <w:rPr>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568A5" w:rsidRPr="008002F6" w:rsidRDefault="009568A5" w:rsidP="009568A5">
      <w:pPr>
        <w:ind w:firstLine="709"/>
        <w:jc w:val="both"/>
        <w:rPr>
          <w:sz w:val="28"/>
          <w:szCs w:val="28"/>
        </w:rPr>
      </w:pPr>
      <w:r>
        <w:rPr>
          <w:color w:val="00000A"/>
          <w:sz w:val="28"/>
          <w:szCs w:val="28"/>
        </w:rPr>
        <w:t>2.3.</w:t>
      </w:r>
      <w:r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568A5" w:rsidRPr="008002F6" w:rsidRDefault="009568A5" w:rsidP="009568A5">
      <w:pPr>
        <w:ind w:firstLine="709"/>
        <w:jc w:val="both"/>
        <w:rPr>
          <w:sz w:val="28"/>
          <w:szCs w:val="28"/>
        </w:rPr>
      </w:pPr>
      <w:r>
        <w:rPr>
          <w:color w:val="00000A"/>
          <w:sz w:val="28"/>
          <w:szCs w:val="28"/>
        </w:rPr>
        <w:t>2.3.</w:t>
      </w:r>
      <w:r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568A5" w:rsidRPr="008002F6" w:rsidRDefault="009568A5" w:rsidP="009568A5">
      <w:pPr>
        <w:ind w:firstLine="709"/>
        <w:jc w:val="both"/>
        <w:rPr>
          <w:sz w:val="28"/>
          <w:szCs w:val="28"/>
        </w:rPr>
      </w:pPr>
      <w:r>
        <w:rPr>
          <w:color w:val="00000A"/>
          <w:sz w:val="28"/>
          <w:szCs w:val="28"/>
        </w:rPr>
        <w:t>2.3.</w:t>
      </w:r>
      <w:r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568A5" w:rsidRPr="008002F6" w:rsidRDefault="009568A5" w:rsidP="009568A5">
      <w:pPr>
        <w:ind w:firstLine="709"/>
        <w:jc w:val="both"/>
        <w:rPr>
          <w:sz w:val="28"/>
          <w:szCs w:val="28"/>
        </w:rPr>
      </w:pPr>
      <w:r>
        <w:rPr>
          <w:color w:val="00000A"/>
          <w:sz w:val="28"/>
          <w:szCs w:val="28"/>
        </w:rPr>
        <w:t>2.3.</w:t>
      </w:r>
      <w:r w:rsidRPr="008002F6">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568A5" w:rsidRPr="008002F6" w:rsidRDefault="009568A5" w:rsidP="009568A5">
      <w:pPr>
        <w:ind w:firstLine="709"/>
        <w:jc w:val="both"/>
        <w:rPr>
          <w:sz w:val="28"/>
          <w:szCs w:val="28"/>
        </w:rPr>
      </w:pPr>
      <w:r w:rsidRPr="008002F6">
        <w:rPr>
          <w:color w:val="00000A"/>
          <w:sz w:val="28"/>
          <w:szCs w:val="28"/>
        </w:rPr>
        <w:t>2.4. Места отдыха</w:t>
      </w:r>
      <w:r>
        <w:rPr>
          <w:color w:val="00000A"/>
          <w:sz w:val="28"/>
          <w:szCs w:val="28"/>
        </w:rPr>
        <w:t xml:space="preserve"> (</w:t>
      </w:r>
      <w:r w:rsidRPr="008002F6">
        <w:rPr>
          <w:sz w:val="28"/>
          <w:szCs w:val="28"/>
        </w:rPr>
        <w:t>площадки отдыха и зоны отдыха</w:t>
      </w:r>
      <w:r>
        <w:rPr>
          <w:sz w:val="28"/>
          <w:szCs w:val="28"/>
        </w:rPr>
        <w:t>)</w:t>
      </w:r>
      <w:r w:rsidRPr="008002F6">
        <w:rPr>
          <w:sz w:val="28"/>
          <w:szCs w:val="28"/>
        </w:rPr>
        <w:t>.</w:t>
      </w:r>
    </w:p>
    <w:p w:rsidR="009568A5" w:rsidRPr="008002F6" w:rsidRDefault="009568A5" w:rsidP="009568A5">
      <w:pPr>
        <w:ind w:firstLine="709"/>
        <w:jc w:val="both"/>
        <w:rPr>
          <w:sz w:val="28"/>
          <w:szCs w:val="28"/>
        </w:rPr>
      </w:pPr>
      <w:r w:rsidRPr="008002F6">
        <w:rPr>
          <w:color w:val="00000A"/>
          <w:sz w:val="28"/>
          <w:szCs w:val="28"/>
        </w:rPr>
        <w:t>2.4</w:t>
      </w:r>
      <w:r>
        <w:rPr>
          <w:color w:val="00000A"/>
          <w:sz w:val="28"/>
          <w:szCs w:val="28"/>
        </w:rPr>
        <w:t xml:space="preserve">.1. </w:t>
      </w:r>
      <w:r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568A5" w:rsidRPr="008002F6" w:rsidRDefault="009568A5" w:rsidP="009568A5">
      <w:pPr>
        <w:ind w:firstLine="709"/>
        <w:jc w:val="both"/>
        <w:rPr>
          <w:sz w:val="28"/>
          <w:szCs w:val="28"/>
        </w:rPr>
      </w:pPr>
      <w:r w:rsidRPr="008002F6">
        <w:rPr>
          <w:sz w:val="28"/>
          <w:szCs w:val="28"/>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8002F6">
        <w:rPr>
          <w:sz w:val="28"/>
          <w:szCs w:val="28"/>
        </w:rPr>
        <w:t>маломобильными</w:t>
      </w:r>
      <w:proofErr w:type="spellEnd"/>
      <w:r w:rsidRPr="008002F6">
        <w:rPr>
          <w:sz w:val="28"/>
          <w:szCs w:val="28"/>
        </w:rPr>
        <w:t xml:space="preserve"> группами населения не допускается.</w:t>
      </w:r>
    </w:p>
    <w:p w:rsidR="009568A5" w:rsidRPr="008002F6" w:rsidRDefault="009568A5" w:rsidP="009568A5">
      <w:pPr>
        <w:ind w:firstLine="709"/>
        <w:jc w:val="both"/>
        <w:rPr>
          <w:sz w:val="28"/>
          <w:szCs w:val="28"/>
        </w:rPr>
      </w:pPr>
      <w:r w:rsidRPr="008002F6">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9568A5" w:rsidRPr="008002F6" w:rsidRDefault="009568A5" w:rsidP="009568A5">
      <w:pPr>
        <w:ind w:firstLine="709"/>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9568A5" w:rsidRPr="008002F6" w:rsidRDefault="009568A5" w:rsidP="009568A5">
      <w:pPr>
        <w:ind w:firstLine="709"/>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568A5" w:rsidRPr="008002F6" w:rsidRDefault="009568A5" w:rsidP="009568A5">
      <w:pPr>
        <w:ind w:firstLine="709"/>
        <w:jc w:val="both"/>
        <w:rPr>
          <w:sz w:val="28"/>
          <w:szCs w:val="28"/>
        </w:rPr>
      </w:pPr>
      <w:r>
        <w:rPr>
          <w:sz w:val="28"/>
          <w:szCs w:val="28"/>
        </w:rPr>
        <w:t>2.4.2</w:t>
      </w:r>
      <w:r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568A5" w:rsidRPr="008002F6" w:rsidRDefault="009568A5" w:rsidP="009568A5">
      <w:pPr>
        <w:ind w:firstLine="709"/>
        <w:jc w:val="both"/>
        <w:rPr>
          <w:sz w:val="28"/>
          <w:szCs w:val="28"/>
        </w:rPr>
      </w:pPr>
      <w:r w:rsidRPr="008002F6">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568A5" w:rsidRPr="008002F6" w:rsidRDefault="009568A5" w:rsidP="009568A5">
      <w:pPr>
        <w:ind w:firstLine="709"/>
        <w:jc w:val="both"/>
        <w:rPr>
          <w:sz w:val="28"/>
          <w:szCs w:val="28"/>
        </w:rPr>
      </w:pPr>
      <w:r w:rsidRPr="008002F6">
        <w:rPr>
          <w:sz w:val="28"/>
          <w:szCs w:val="28"/>
        </w:rPr>
        <w:lastRenderedPageBreak/>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8002F6">
        <w:rPr>
          <w:sz w:val="28"/>
          <w:szCs w:val="28"/>
        </w:rPr>
        <w:t>маломобильными</w:t>
      </w:r>
      <w:proofErr w:type="spellEnd"/>
      <w:r w:rsidRPr="008002F6">
        <w:rPr>
          <w:sz w:val="28"/>
          <w:szCs w:val="28"/>
        </w:rPr>
        <w:t xml:space="preserve"> группами населения не допускается.</w:t>
      </w:r>
    </w:p>
    <w:p w:rsidR="009568A5" w:rsidRPr="008002F6" w:rsidRDefault="009568A5" w:rsidP="009568A5">
      <w:pPr>
        <w:ind w:firstLine="709"/>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9568A5" w:rsidRPr="008002F6" w:rsidRDefault="009568A5" w:rsidP="009568A5">
      <w:pPr>
        <w:ind w:firstLine="709"/>
        <w:jc w:val="both"/>
        <w:rPr>
          <w:sz w:val="28"/>
          <w:szCs w:val="28"/>
        </w:rPr>
      </w:pPr>
      <w:r>
        <w:rPr>
          <w:sz w:val="28"/>
          <w:szCs w:val="28"/>
        </w:rPr>
        <w:t>2.4.3</w:t>
      </w:r>
      <w:r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568A5" w:rsidRPr="008002F6" w:rsidRDefault="009568A5" w:rsidP="009568A5">
      <w:pPr>
        <w:ind w:firstLine="709"/>
        <w:jc w:val="both"/>
        <w:rPr>
          <w:sz w:val="28"/>
          <w:szCs w:val="28"/>
        </w:rPr>
      </w:pPr>
      <w:r>
        <w:rPr>
          <w:sz w:val="28"/>
          <w:szCs w:val="28"/>
        </w:rPr>
        <w:t>2.4.4.</w:t>
      </w:r>
      <w:r w:rsidRPr="008002F6">
        <w:rPr>
          <w:sz w:val="28"/>
          <w:szCs w:val="28"/>
        </w:rPr>
        <w:t xml:space="preserve"> Дорожки, ограждения, скамейки, урны для мусора </w:t>
      </w:r>
      <w:r>
        <w:rPr>
          <w:sz w:val="28"/>
          <w:szCs w:val="28"/>
        </w:rPr>
        <w:t xml:space="preserve">в местах отдыха </w:t>
      </w:r>
      <w:r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9568A5" w:rsidRPr="008002F6" w:rsidRDefault="009568A5" w:rsidP="009568A5">
      <w:pPr>
        <w:ind w:firstLine="709"/>
        <w:jc w:val="both"/>
        <w:rPr>
          <w:b/>
          <w:color w:val="00000A"/>
          <w:sz w:val="28"/>
          <w:szCs w:val="28"/>
        </w:rPr>
      </w:pPr>
      <w:r>
        <w:rPr>
          <w:sz w:val="28"/>
          <w:szCs w:val="28"/>
        </w:rPr>
        <w:t>2.4.5.</w:t>
      </w:r>
      <w:r w:rsidRPr="008002F6">
        <w:rPr>
          <w:sz w:val="28"/>
          <w:szCs w:val="28"/>
        </w:rPr>
        <w:t xml:space="preserve"> Средства наружного освещения </w:t>
      </w:r>
      <w:r>
        <w:rPr>
          <w:sz w:val="28"/>
          <w:szCs w:val="28"/>
        </w:rPr>
        <w:t xml:space="preserve">мест отдыха </w:t>
      </w:r>
      <w:r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568A5" w:rsidRPr="008002F6" w:rsidRDefault="009568A5" w:rsidP="009568A5">
      <w:pPr>
        <w:ind w:firstLine="709"/>
        <w:jc w:val="both"/>
        <w:rPr>
          <w:color w:val="00000A"/>
          <w:sz w:val="28"/>
          <w:szCs w:val="28"/>
        </w:rPr>
      </w:pPr>
      <w:r w:rsidRPr="008002F6">
        <w:rPr>
          <w:color w:val="00000A"/>
          <w:sz w:val="28"/>
          <w:szCs w:val="28"/>
        </w:rPr>
        <w:t>2.5. Площадки для выгула и (или) дрессировки животных.</w:t>
      </w:r>
    </w:p>
    <w:p w:rsidR="009568A5" w:rsidRPr="008002F6" w:rsidRDefault="009568A5" w:rsidP="009568A5">
      <w:pPr>
        <w:ind w:firstLine="709"/>
        <w:jc w:val="both"/>
        <w:rPr>
          <w:sz w:val="28"/>
          <w:szCs w:val="28"/>
        </w:rPr>
      </w:pPr>
      <w:r>
        <w:rPr>
          <w:color w:val="00000A"/>
          <w:sz w:val="28"/>
          <w:szCs w:val="28"/>
        </w:rPr>
        <w:t>2.5.</w:t>
      </w:r>
      <w:r w:rsidRPr="008002F6">
        <w:rPr>
          <w:color w:val="00000A"/>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9568A5" w:rsidRPr="008002F6" w:rsidRDefault="009568A5" w:rsidP="009568A5">
      <w:pPr>
        <w:ind w:firstLine="709"/>
        <w:jc w:val="both"/>
        <w:rPr>
          <w:sz w:val="28"/>
          <w:szCs w:val="28"/>
        </w:rPr>
      </w:pPr>
      <w:r>
        <w:rPr>
          <w:sz w:val="28"/>
          <w:szCs w:val="28"/>
        </w:rPr>
        <w:t>2.5.</w:t>
      </w:r>
      <w:r w:rsidRPr="008002F6">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568A5" w:rsidRPr="008002F6" w:rsidRDefault="009568A5" w:rsidP="009568A5">
      <w:pPr>
        <w:ind w:firstLine="709"/>
        <w:jc w:val="both"/>
        <w:rPr>
          <w:sz w:val="28"/>
          <w:szCs w:val="28"/>
        </w:rPr>
      </w:pPr>
      <w:r>
        <w:rPr>
          <w:sz w:val="28"/>
          <w:szCs w:val="28"/>
        </w:rPr>
        <w:t>2.5.</w:t>
      </w:r>
      <w:r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568A5" w:rsidRPr="008002F6" w:rsidRDefault="009568A5" w:rsidP="009568A5">
      <w:pPr>
        <w:ind w:firstLine="709"/>
        <w:jc w:val="both"/>
        <w:rPr>
          <w:sz w:val="28"/>
          <w:szCs w:val="28"/>
        </w:rPr>
      </w:pPr>
      <w:r>
        <w:rPr>
          <w:sz w:val="28"/>
          <w:szCs w:val="28"/>
        </w:rPr>
        <w:t>2.5.</w:t>
      </w:r>
      <w:r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9568A5" w:rsidRPr="008002F6" w:rsidRDefault="009568A5" w:rsidP="009568A5">
      <w:pPr>
        <w:ind w:firstLine="709"/>
        <w:jc w:val="both"/>
        <w:rPr>
          <w:sz w:val="28"/>
          <w:szCs w:val="28"/>
        </w:rPr>
      </w:pPr>
      <w:r>
        <w:rPr>
          <w:sz w:val="28"/>
          <w:szCs w:val="28"/>
        </w:rPr>
        <w:t>2.5.</w:t>
      </w:r>
      <w:r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9568A5" w:rsidRPr="008002F6" w:rsidRDefault="009568A5" w:rsidP="009568A5">
      <w:pPr>
        <w:ind w:firstLine="709"/>
        <w:jc w:val="both"/>
        <w:rPr>
          <w:sz w:val="28"/>
          <w:szCs w:val="28"/>
        </w:rPr>
      </w:pPr>
      <w:r>
        <w:rPr>
          <w:sz w:val="28"/>
          <w:szCs w:val="28"/>
        </w:rPr>
        <w:lastRenderedPageBreak/>
        <w:t>2.5.</w:t>
      </w:r>
      <w:r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9568A5" w:rsidRPr="008002F6" w:rsidRDefault="009568A5" w:rsidP="009568A5">
      <w:pPr>
        <w:ind w:firstLine="709"/>
        <w:jc w:val="both"/>
        <w:rPr>
          <w:sz w:val="28"/>
          <w:szCs w:val="28"/>
        </w:rPr>
      </w:pPr>
      <w:r>
        <w:rPr>
          <w:sz w:val="28"/>
          <w:szCs w:val="28"/>
        </w:rPr>
        <w:t>2.5.</w:t>
      </w:r>
      <w:r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9568A5" w:rsidRPr="008002F6" w:rsidRDefault="009568A5" w:rsidP="009568A5">
      <w:pPr>
        <w:ind w:firstLine="709"/>
        <w:jc w:val="both"/>
        <w:rPr>
          <w:sz w:val="28"/>
          <w:szCs w:val="28"/>
        </w:rPr>
      </w:pPr>
      <w:r>
        <w:rPr>
          <w:sz w:val="28"/>
          <w:szCs w:val="28"/>
        </w:rPr>
        <w:t>2.5.</w:t>
      </w:r>
      <w:r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9568A5" w:rsidRPr="008002F6" w:rsidRDefault="009568A5" w:rsidP="009568A5">
      <w:pPr>
        <w:ind w:firstLine="709"/>
        <w:jc w:val="both"/>
        <w:rPr>
          <w:sz w:val="28"/>
          <w:szCs w:val="28"/>
        </w:rPr>
      </w:pPr>
      <w:r>
        <w:rPr>
          <w:sz w:val="28"/>
          <w:szCs w:val="28"/>
        </w:rPr>
        <w:t>2.5.</w:t>
      </w:r>
      <w:r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9568A5" w:rsidRPr="008002F6" w:rsidRDefault="009568A5" w:rsidP="009568A5">
      <w:pPr>
        <w:ind w:firstLine="709"/>
        <w:jc w:val="both"/>
        <w:rPr>
          <w:color w:val="00000A"/>
          <w:sz w:val="28"/>
          <w:szCs w:val="28"/>
        </w:rPr>
      </w:pPr>
      <w:r w:rsidRPr="008002F6">
        <w:rPr>
          <w:color w:val="00000A"/>
          <w:sz w:val="28"/>
          <w:szCs w:val="28"/>
        </w:rPr>
        <w:t xml:space="preserve">2.6. Площадки автостоянок. </w:t>
      </w:r>
    </w:p>
    <w:p w:rsidR="009568A5" w:rsidRPr="008002F6" w:rsidRDefault="009568A5" w:rsidP="009568A5">
      <w:pPr>
        <w:ind w:firstLine="709"/>
        <w:jc w:val="both"/>
        <w:rPr>
          <w:color w:val="00000A"/>
          <w:sz w:val="28"/>
          <w:szCs w:val="28"/>
        </w:rPr>
      </w:pPr>
      <w:r>
        <w:rPr>
          <w:color w:val="00000A"/>
          <w:sz w:val="28"/>
          <w:szCs w:val="28"/>
        </w:rPr>
        <w:t>2.6.</w:t>
      </w:r>
      <w:r w:rsidRPr="008002F6">
        <w:rPr>
          <w:color w:val="00000A"/>
          <w:sz w:val="28"/>
          <w:szCs w:val="28"/>
        </w:rPr>
        <w:t xml:space="preserve">1. На территории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8002F6">
        <w:rPr>
          <w:color w:val="00000A"/>
          <w:sz w:val="28"/>
          <w:szCs w:val="28"/>
        </w:rPr>
        <w:t>микрорайонные</w:t>
      </w:r>
      <w:proofErr w:type="spellEnd"/>
      <w:r w:rsidRPr="008002F6">
        <w:rPr>
          <w:color w:val="00000A"/>
          <w:sz w:val="28"/>
          <w:szCs w:val="28"/>
        </w:rPr>
        <w:t xml:space="preserve">, районные); </w:t>
      </w:r>
      <w:proofErr w:type="spellStart"/>
      <w:r w:rsidRPr="008002F6">
        <w:rPr>
          <w:color w:val="00000A"/>
          <w:sz w:val="28"/>
          <w:szCs w:val="28"/>
        </w:rPr>
        <w:t>приобъектные</w:t>
      </w:r>
      <w:proofErr w:type="spellEnd"/>
      <w:r w:rsidRPr="008002F6">
        <w:rPr>
          <w:color w:val="00000A"/>
          <w:sz w:val="28"/>
          <w:szCs w:val="28"/>
        </w:rPr>
        <w:t xml:space="preserve"> (у объекта или группы объектов); прочие (грузовые, перехватывающие и др.).</w:t>
      </w:r>
    </w:p>
    <w:p w:rsidR="009568A5" w:rsidRPr="008002F6" w:rsidRDefault="009568A5" w:rsidP="009568A5">
      <w:pPr>
        <w:ind w:firstLine="709"/>
        <w:jc w:val="both"/>
        <w:rPr>
          <w:color w:val="00000A"/>
          <w:sz w:val="28"/>
          <w:szCs w:val="28"/>
        </w:rPr>
      </w:pPr>
      <w:r>
        <w:rPr>
          <w:color w:val="00000A"/>
          <w:sz w:val="28"/>
          <w:szCs w:val="28"/>
        </w:rPr>
        <w:t>2.6.</w:t>
      </w:r>
      <w:r w:rsidRPr="008002F6">
        <w:rPr>
          <w:color w:val="00000A"/>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9568A5" w:rsidRPr="008002F6" w:rsidRDefault="009568A5" w:rsidP="009568A5">
      <w:pPr>
        <w:ind w:firstLine="709"/>
        <w:jc w:val="both"/>
        <w:rPr>
          <w:sz w:val="28"/>
          <w:szCs w:val="28"/>
        </w:rPr>
      </w:pPr>
      <w:r>
        <w:rPr>
          <w:color w:val="00000A"/>
          <w:sz w:val="28"/>
          <w:szCs w:val="28"/>
        </w:rPr>
        <w:t>2.6.</w:t>
      </w:r>
      <w:r w:rsidRPr="008002F6">
        <w:rPr>
          <w:color w:val="00000A"/>
          <w:sz w:val="28"/>
          <w:szCs w:val="28"/>
        </w:rPr>
        <w:t>3. Юридическое лицо (индивидуальный предприниматель</w:t>
      </w:r>
      <w:r w:rsidRPr="008002F6">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9568A5" w:rsidRPr="008002F6" w:rsidRDefault="009568A5" w:rsidP="009568A5">
      <w:pPr>
        <w:ind w:firstLine="709"/>
        <w:jc w:val="both"/>
        <w:rPr>
          <w:sz w:val="28"/>
          <w:szCs w:val="28"/>
        </w:rPr>
      </w:pPr>
      <w:r>
        <w:rPr>
          <w:color w:val="00000A"/>
          <w:sz w:val="28"/>
          <w:szCs w:val="28"/>
        </w:rPr>
        <w:t>2.6.</w:t>
      </w:r>
      <w:r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9568A5" w:rsidRPr="008002F6" w:rsidRDefault="009568A5" w:rsidP="009568A5">
      <w:pPr>
        <w:ind w:firstLine="709"/>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9568A5" w:rsidRPr="008002F6" w:rsidRDefault="009568A5" w:rsidP="009568A5">
      <w:pPr>
        <w:ind w:firstLine="709"/>
        <w:jc w:val="both"/>
        <w:rPr>
          <w:sz w:val="28"/>
          <w:szCs w:val="28"/>
        </w:rPr>
      </w:pPr>
      <w:r>
        <w:rPr>
          <w:color w:val="00000A"/>
          <w:sz w:val="28"/>
          <w:szCs w:val="28"/>
        </w:rPr>
        <w:t>2.6.</w:t>
      </w:r>
      <w:r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9568A5" w:rsidRPr="008002F6" w:rsidRDefault="009568A5" w:rsidP="009568A5">
      <w:pPr>
        <w:ind w:firstLine="709"/>
        <w:jc w:val="both"/>
        <w:rPr>
          <w:sz w:val="28"/>
          <w:szCs w:val="28"/>
        </w:rPr>
      </w:pPr>
      <w:r>
        <w:rPr>
          <w:color w:val="00000A"/>
          <w:sz w:val="28"/>
          <w:szCs w:val="28"/>
        </w:rPr>
        <w:lastRenderedPageBreak/>
        <w:t>2.6.</w:t>
      </w:r>
      <w:r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9568A5" w:rsidRPr="008002F6" w:rsidRDefault="009568A5" w:rsidP="009568A5">
      <w:pPr>
        <w:ind w:firstLine="709"/>
        <w:jc w:val="both"/>
        <w:rPr>
          <w:sz w:val="28"/>
          <w:szCs w:val="28"/>
        </w:rPr>
      </w:pPr>
      <w:r>
        <w:rPr>
          <w:color w:val="00000A"/>
          <w:sz w:val="28"/>
          <w:szCs w:val="28"/>
        </w:rPr>
        <w:t>2.6.</w:t>
      </w:r>
      <w:r w:rsidRPr="008002F6">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568A5" w:rsidRPr="008002F6" w:rsidRDefault="009568A5" w:rsidP="009568A5">
      <w:pPr>
        <w:ind w:firstLine="709"/>
        <w:jc w:val="both"/>
        <w:rPr>
          <w:sz w:val="28"/>
          <w:szCs w:val="28"/>
        </w:rPr>
      </w:pPr>
      <w:r>
        <w:rPr>
          <w:color w:val="00000A"/>
          <w:sz w:val="28"/>
          <w:szCs w:val="28"/>
        </w:rPr>
        <w:t>2.6.</w:t>
      </w:r>
      <w:r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568A5" w:rsidRPr="008002F6" w:rsidRDefault="009568A5" w:rsidP="009568A5">
      <w:pPr>
        <w:ind w:firstLine="709"/>
        <w:jc w:val="both"/>
        <w:rPr>
          <w:sz w:val="28"/>
          <w:szCs w:val="28"/>
        </w:rPr>
      </w:pPr>
      <w:r w:rsidRPr="008002F6">
        <w:rPr>
          <w:sz w:val="28"/>
          <w:szCs w:val="28"/>
        </w:rPr>
        <w:t>2.7.Улицы (в том числе пешеходные) и дороги.</w:t>
      </w:r>
    </w:p>
    <w:p w:rsidR="009568A5" w:rsidRPr="008002F6" w:rsidRDefault="009568A5" w:rsidP="009568A5">
      <w:pPr>
        <w:ind w:firstLine="709"/>
        <w:jc w:val="both"/>
        <w:rPr>
          <w:color w:val="00000A"/>
          <w:sz w:val="28"/>
          <w:szCs w:val="28"/>
        </w:rPr>
      </w:pPr>
      <w:r>
        <w:rPr>
          <w:sz w:val="28"/>
          <w:szCs w:val="28"/>
        </w:rPr>
        <w:t>2.7.</w:t>
      </w:r>
      <w:r w:rsidRPr="008002F6">
        <w:rPr>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8002F6">
          <w:rPr>
            <w:sz w:val="28"/>
            <w:szCs w:val="28"/>
          </w:rPr>
          <w:t>закону</w:t>
        </w:r>
      </w:hyperlink>
      <w:r w:rsidRPr="008002F6">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568A5" w:rsidRPr="008002F6" w:rsidRDefault="009568A5" w:rsidP="009568A5">
      <w:pPr>
        <w:ind w:firstLine="709"/>
        <w:jc w:val="both"/>
        <w:rPr>
          <w:sz w:val="28"/>
          <w:szCs w:val="28"/>
        </w:rPr>
      </w:pPr>
      <w:r>
        <w:rPr>
          <w:sz w:val="28"/>
          <w:szCs w:val="28"/>
        </w:rPr>
        <w:t>2.7.</w:t>
      </w:r>
      <w:r w:rsidRPr="008002F6">
        <w:rPr>
          <w:color w:val="00000A"/>
          <w:sz w:val="28"/>
          <w:szCs w:val="28"/>
        </w:rPr>
        <w:t>2. Обязательный перечень элементов благоустройства улиц и дорог включает:</w:t>
      </w:r>
      <w:r w:rsidRPr="008002F6">
        <w:rPr>
          <w:color w:val="984806"/>
          <w:sz w:val="28"/>
          <w:szCs w:val="28"/>
        </w:rPr>
        <w:t xml:space="preserve"> </w:t>
      </w:r>
      <w:r w:rsidRPr="008002F6">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568A5" w:rsidRPr="008002F6" w:rsidRDefault="009568A5" w:rsidP="009568A5">
      <w:pPr>
        <w:ind w:firstLine="709"/>
        <w:jc w:val="both"/>
        <w:rPr>
          <w:sz w:val="28"/>
          <w:szCs w:val="28"/>
        </w:rPr>
      </w:pPr>
      <w:r>
        <w:rPr>
          <w:sz w:val="28"/>
          <w:szCs w:val="28"/>
        </w:rPr>
        <w:t>2.7.</w:t>
      </w:r>
      <w:r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9568A5" w:rsidRPr="008002F6" w:rsidRDefault="009568A5" w:rsidP="009568A5">
      <w:pPr>
        <w:ind w:firstLine="709"/>
        <w:jc w:val="both"/>
        <w:rPr>
          <w:sz w:val="28"/>
          <w:szCs w:val="28"/>
        </w:rPr>
      </w:pPr>
      <w:r>
        <w:rPr>
          <w:sz w:val="28"/>
          <w:szCs w:val="28"/>
        </w:rPr>
        <w:t>2.7.</w:t>
      </w:r>
      <w:r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9568A5" w:rsidRPr="008002F6" w:rsidRDefault="009568A5" w:rsidP="009568A5">
      <w:pPr>
        <w:ind w:firstLine="709"/>
        <w:jc w:val="both"/>
        <w:rPr>
          <w:sz w:val="28"/>
          <w:szCs w:val="28"/>
        </w:rPr>
      </w:pPr>
      <w:r>
        <w:rPr>
          <w:sz w:val="28"/>
          <w:szCs w:val="28"/>
        </w:rPr>
        <w:t>2.7.</w:t>
      </w:r>
      <w:r w:rsidRPr="008002F6">
        <w:rPr>
          <w:sz w:val="28"/>
          <w:szCs w:val="28"/>
        </w:rPr>
        <w:t>5. Ответственными за уборку объектов улично-дорожной сети являются:</w:t>
      </w:r>
    </w:p>
    <w:p w:rsidR="009568A5" w:rsidRPr="008002F6" w:rsidRDefault="009568A5" w:rsidP="009568A5">
      <w:pPr>
        <w:ind w:firstLine="709"/>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9568A5" w:rsidRPr="008002F6" w:rsidRDefault="009568A5" w:rsidP="009568A5">
      <w:pPr>
        <w:ind w:firstLine="709"/>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568A5" w:rsidRPr="008002F6" w:rsidRDefault="009568A5" w:rsidP="009568A5">
      <w:pPr>
        <w:ind w:firstLine="709"/>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w:t>
      </w:r>
      <w:r w:rsidRPr="008002F6">
        <w:rPr>
          <w:sz w:val="28"/>
          <w:szCs w:val="28"/>
        </w:rPr>
        <w:lastRenderedPageBreak/>
        <w:t>восстановительных работ - за обеспечение безопасных условий дорожного движения на месте аварии сетей инженерных коммуникаций.</w:t>
      </w:r>
    </w:p>
    <w:p w:rsidR="009568A5" w:rsidRPr="008002F6" w:rsidRDefault="009568A5" w:rsidP="009568A5">
      <w:pPr>
        <w:ind w:firstLine="709"/>
        <w:jc w:val="both"/>
        <w:rPr>
          <w:sz w:val="28"/>
          <w:szCs w:val="28"/>
        </w:rPr>
      </w:pPr>
      <w:r w:rsidRPr="008002F6">
        <w:rPr>
          <w:sz w:val="28"/>
          <w:szCs w:val="28"/>
        </w:rPr>
        <w:t>2.8. Парки, скверы и иные зеленые зоны.</w:t>
      </w:r>
    </w:p>
    <w:p w:rsidR="009568A5" w:rsidRPr="008002F6" w:rsidRDefault="009568A5" w:rsidP="009568A5">
      <w:pPr>
        <w:ind w:firstLine="709"/>
        <w:rPr>
          <w:sz w:val="28"/>
          <w:szCs w:val="28"/>
        </w:rPr>
      </w:pPr>
      <w:r>
        <w:rPr>
          <w:sz w:val="28"/>
          <w:szCs w:val="28"/>
        </w:rPr>
        <w:t>2.8.</w:t>
      </w:r>
      <w:r w:rsidRPr="008002F6">
        <w:rPr>
          <w:sz w:val="28"/>
          <w:szCs w:val="28"/>
        </w:rPr>
        <w:t xml:space="preserve">1. На территории </w:t>
      </w:r>
      <w:r>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w:t>
      </w:r>
      <w:r>
        <w:rPr>
          <w:sz w:val="28"/>
          <w:szCs w:val="28"/>
        </w:rPr>
        <w:t>.</w:t>
      </w:r>
      <w:r w:rsidRPr="008002F6">
        <w:rPr>
          <w:sz w:val="28"/>
          <w:szCs w:val="28"/>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568A5" w:rsidRPr="008002F6" w:rsidRDefault="009568A5" w:rsidP="009568A5">
      <w:pPr>
        <w:ind w:firstLine="709"/>
        <w:jc w:val="both"/>
        <w:rPr>
          <w:sz w:val="28"/>
          <w:szCs w:val="28"/>
        </w:rPr>
      </w:pPr>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9568A5" w:rsidRPr="008002F6" w:rsidRDefault="009568A5" w:rsidP="009568A5">
      <w:pPr>
        <w:ind w:firstLine="709"/>
        <w:jc w:val="both"/>
        <w:rPr>
          <w:color w:val="00000A"/>
          <w:sz w:val="28"/>
          <w:szCs w:val="28"/>
        </w:rPr>
      </w:pPr>
      <w:r>
        <w:rPr>
          <w:sz w:val="28"/>
          <w:szCs w:val="28"/>
        </w:rPr>
        <w:t>2.8.</w:t>
      </w:r>
      <w:r w:rsidRPr="008002F6">
        <w:rPr>
          <w:sz w:val="28"/>
          <w:szCs w:val="28"/>
        </w:rPr>
        <w:t xml:space="preserve">3. На территории парка </w:t>
      </w:r>
      <w:r>
        <w:rPr>
          <w:sz w:val="28"/>
          <w:szCs w:val="28"/>
        </w:rPr>
        <w:t>предусматривается система</w:t>
      </w:r>
      <w:r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9568A5" w:rsidRPr="008002F6" w:rsidRDefault="009568A5" w:rsidP="009568A5">
      <w:pPr>
        <w:ind w:firstLine="709"/>
        <w:jc w:val="both"/>
        <w:rPr>
          <w:sz w:val="28"/>
          <w:szCs w:val="28"/>
        </w:rPr>
      </w:pPr>
      <w:r w:rsidRPr="008002F6">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9568A5" w:rsidRPr="008002F6" w:rsidRDefault="009568A5" w:rsidP="009568A5">
      <w:pPr>
        <w:ind w:firstLine="709"/>
        <w:jc w:val="both"/>
        <w:rPr>
          <w:sz w:val="28"/>
          <w:szCs w:val="28"/>
        </w:rPr>
      </w:pPr>
      <w:r>
        <w:rPr>
          <w:sz w:val="28"/>
          <w:szCs w:val="28"/>
        </w:rPr>
        <w:t>2.8.</w:t>
      </w:r>
      <w:r w:rsidRPr="008002F6">
        <w:rPr>
          <w:sz w:val="28"/>
          <w:szCs w:val="28"/>
        </w:rPr>
        <w:t>4.  Бульвары и скверы предназначены для организации кратковременного отдыха, прогулок, транзитных пешеходных передвижений.</w:t>
      </w:r>
    </w:p>
    <w:p w:rsidR="009568A5" w:rsidRPr="008002F6" w:rsidRDefault="009568A5" w:rsidP="009568A5">
      <w:pPr>
        <w:ind w:firstLine="709"/>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568A5" w:rsidRPr="008002F6" w:rsidRDefault="009568A5" w:rsidP="009568A5">
      <w:pPr>
        <w:ind w:firstLine="709"/>
        <w:jc w:val="both"/>
        <w:rPr>
          <w:color w:val="00000A"/>
          <w:sz w:val="28"/>
          <w:szCs w:val="28"/>
        </w:rPr>
      </w:pPr>
      <w:r w:rsidRPr="008002F6">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568A5" w:rsidRPr="008002F6" w:rsidRDefault="009568A5" w:rsidP="009568A5">
      <w:pPr>
        <w:ind w:firstLine="709"/>
        <w:jc w:val="both"/>
        <w:rPr>
          <w:sz w:val="28"/>
          <w:szCs w:val="28"/>
        </w:rPr>
      </w:pPr>
      <w:r w:rsidRPr="00D3033A">
        <w:rPr>
          <w:sz w:val="28"/>
          <w:szCs w:val="28"/>
        </w:rPr>
        <w:t>2.8.5.</w:t>
      </w:r>
      <w:r w:rsidRPr="008002F6">
        <w:rPr>
          <w:color w:val="FF0000"/>
          <w:sz w:val="28"/>
          <w:szCs w:val="28"/>
        </w:rPr>
        <w:t xml:space="preserve"> </w:t>
      </w:r>
      <w:r w:rsidRPr="008002F6">
        <w:rPr>
          <w:sz w:val="28"/>
          <w:szCs w:val="28"/>
        </w:rPr>
        <w:t xml:space="preserve">Территория </w:t>
      </w:r>
      <w:r>
        <w:rPr>
          <w:sz w:val="28"/>
          <w:szCs w:val="28"/>
        </w:rPr>
        <w:t xml:space="preserve">парков, бульваров, скверов и иных зеленых зон  </w:t>
      </w:r>
      <w:r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9568A5" w:rsidRPr="008002F6" w:rsidRDefault="009568A5" w:rsidP="009568A5">
      <w:pPr>
        <w:ind w:firstLine="709"/>
        <w:jc w:val="both"/>
        <w:rPr>
          <w:sz w:val="28"/>
          <w:szCs w:val="28"/>
        </w:rPr>
      </w:pPr>
      <w:r>
        <w:rPr>
          <w:sz w:val="28"/>
          <w:szCs w:val="28"/>
        </w:rPr>
        <w:lastRenderedPageBreak/>
        <w:t>2.8.</w:t>
      </w:r>
      <w:r w:rsidRPr="008002F6">
        <w:rPr>
          <w:sz w:val="28"/>
          <w:szCs w:val="28"/>
        </w:rPr>
        <w:t>6. Дорожки, ограждения, скамейки, урны для мусора</w:t>
      </w:r>
      <w:r>
        <w:rPr>
          <w:sz w:val="28"/>
          <w:szCs w:val="28"/>
        </w:rPr>
        <w:t xml:space="preserve"> в парках, скверах, на бульварах и в иных зеленых зонах  </w:t>
      </w:r>
      <w:r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9568A5" w:rsidRPr="008002F6" w:rsidRDefault="009568A5" w:rsidP="009568A5">
      <w:pPr>
        <w:ind w:firstLine="709"/>
        <w:jc w:val="both"/>
        <w:rPr>
          <w:color w:val="FF0000"/>
          <w:sz w:val="28"/>
          <w:szCs w:val="28"/>
        </w:rPr>
      </w:pPr>
      <w:r>
        <w:rPr>
          <w:sz w:val="28"/>
          <w:szCs w:val="28"/>
        </w:rPr>
        <w:t>2.8.</w:t>
      </w:r>
      <w:r w:rsidRPr="008002F6">
        <w:rPr>
          <w:sz w:val="28"/>
          <w:szCs w:val="28"/>
        </w:rPr>
        <w:t xml:space="preserve">7. Средства наружного освещения </w:t>
      </w:r>
      <w:r>
        <w:rPr>
          <w:sz w:val="28"/>
          <w:szCs w:val="28"/>
        </w:rPr>
        <w:t xml:space="preserve">в парках, скверах, на бульварах и в иных зеленых зонах  </w:t>
      </w:r>
      <w:r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568A5" w:rsidRPr="008002F6" w:rsidRDefault="009568A5" w:rsidP="009568A5">
      <w:pPr>
        <w:ind w:firstLine="709"/>
        <w:jc w:val="both"/>
        <w:rPr>
          <w:sz w:val="28"/>
          <w:szCs w:val="28"/>
        </w:rPr>
      </w:pPr>
      <w:r w:rsidRPr="008002F6">
        <w:rPr>
          <w:color w:val="FF0000"/>
          <w:sz w:val="28"/>
          <w:szCs w:val="28"/>
        </w:rPr>
        <w:t xml:space="preserve"> </w:t>
      </w:r>
      <w:r w:rsidRPr="008002F6">
        <w:rPr>
          <w:sz w:val="28"/>
          <w:szCs w:val="28"/>
        </w:rPr>
        <w:t>2.9. Площади.</w:t>
      </w:r>
    </w:p>
    <w:p w:rsidR="009568A5" w:rsidRPr="008002F6" w:rsidRDefault="009568A5" w:rsidP="009568A5">
      <w:pPr>
        <w:ind w:firstLine="709"/>
        <w:jc w:val="both"/>
        <w:rPr>
          <w:sz w:val="28"/>
          <w:szCs w:val="28"/>
        </w:rPr>
      </w:pPr>
      <w:r>
        <w:rPr>
          <w:sz w:val="28"/>
          <w:szCs w:val="28"/>
        </w:rPr>
        <w:t>2.9.</w:t>
      </w:r>
      <w:r w:rsidRPr="008002F6">
        <w:rPr>
          <w:sz w:val="28"/>
          <w:szCs w:val="28"/>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8002F6">
        <w:rPr>
          <w:sz w:val="28"/>
          <w:szCs w:val="28"/>
        </w:rPr>
        <w:t>приобъектные</w:t>
      </w:r>
      <w:proofErr w:type="spellEnd"/>
      <w:r w:rsidRPr="008002F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568A5" w:rsidRPr="008002F6" w:rsidRDefault="009568A5" w:rsidP="009568A5">
      <w:pPr>
        <w:ind w:firstLine="709"/>
        <w:jc w:val="both"/>
        <w:rPr>
          <w:sz w:val="28"/>
          <w:szCs w:val="28"/>
        </w:rPr>
      </w:pPr>
      <w:r>
        <w:rPr>
          <w:sz w:val="28"/>
          <w:szCs w:val="28"/>
        </w:rPr>
        <w:t>2.9.</w:t>
      </w:r>
      <w:r w:rsidRPr="008002F6">
        <w:rPr>
          <w:sz w:val="28"/>
          <w:szCs w:val="28"/>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568A5" w:rsidRPr="008002F6" w:rsidRDefault="009568A5" w:rsidP="009568A5">
      <w:pPr>
        <w:ind w:firstLine="709"/>
        <w:jc w:val="both"/>
        <w:rPr>
          <w:sz w:val="28"/>
          <w:szCs w:val="28"/>
        </w:rPr>
      </w:pPr>
      <w:r>
        <w:rPr>
          <w:sz w:val="28"/>
          <w:szCs w:val="28"/>
        </w:rPr>
        <w:t>2.9.</w:t>
      </w:r>
      <w:r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9568A5" w:rsidRPr="008002F6" w:rsidRDefault="009568A5" w:rsidP="009568A5">
      <w:pPr>
        <w:ind w:firstLine="709"/>
        <w:jc w:val="both"/>
        <w:rPr>
          <w:sz w:val="28"/>
          <w:szCs w:val="28"/>
        </w:rPr>
      </w:pPr>
      <w:r>
        <w:rPr>
          <w:sz w:val="28"/>
          <w:szCs w:val="28"/>
        </w:rPr>
        <w:t>2.9.</w:t>
      </w:r>
      <w:r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9568A5" w:rsidRPr="008002F6" w:rsidRDefault="009568A5" w:rsidP="009568A5">
      <w:pPr>
        <w:ind w:firstLine="709"/>
        <w:jc w:val="both"/>
        <w:rPr>
          <w:sz w:val="28"/>
          <w:szCs w:val="28"/>
        </w:rPr>
      </w:pPr>
      <w:r>
        <w:rPr>
          <w:sz w:val="28"/>
          <w:szCs w:val="28"/>
        </w:rPr>
        <w:t>2.9.</w:t>
      </w:r>
      <w:r w:rsidRPr="008002F6">
        <w:rPr>
          <w:sz w:val="28"/>
          <w:szCs w:val="28"/>
        </w:rPr>
        <w:t>5. Дорожки, ограждения, скамейки, урны для мусора</w:t>
      </w:r>
      <w:r>
        <w:rPr>
          <w:sz w:val="28"/>
          <w:szCs w:val="28"/>
        </w:rPr>
        <w:t xml:space="preserve"> </w:t>
      </w:r>
      <w:r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568A5" w:rsidRPr="008002F6" w:rsidRDefault="009568A5" w:rsidP="009568A5">
      <w:pPr>
        <w:ind w:firstLine="709"/>
        <w:jc w:val="both"/>
        <w:rPr>
          <w:sz w:val="28"/>
          <w:szCs w:val="28"/>
        </w:rPr>
      </w:pPr>
      <w:r>
        <w:rPr>
          <w:sz w:val="28"/>
          <w:szCs w:val="28"/>
        </w:rPr>
        <w:t>2.9.</w:t>
      </w:r>
      <w:r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568A5" w:rsidRPr="008002F6" w:rsidRDefault="009568A5" w:rsidP="009568A5">
      <w:pPr>
        <w:ind w:firstLine="709"/>
        <w:jc w:val="both"/>
        <w:rPr>
          <w:sz w:val="28"/>
          <w:szCs w:val="28"/>
        </w:rPr>
      </w:pPr>
      <w:r w:rsidRPr="008002F6">
        <w:rPr>
          <w:sz w:val="28"/>
          <w:szCs w:val="28"/>
        </w:rPr>
        <w:t>2.10. Контейнерные площадки.</w:t>
      </w:r>
    </w:p>
    <w:p w:rsidR="009568A5" w:rsidRPr="008002F6" w:rsidRDefault="009568A5" w:rsidP="009568A5">
      <w:pPr>
        <w:ind w:firstLine="709"/>
        <w:jc w:val="both"/>
        <w:rPr>
          <w:sz w:val="28"/>
          <w:szCs w:val="28"/>
        </w:rPr>
      </w:pPr>
      <w:r>
        <w:rPr>
          <w:sz w:val="28"/>
          <w:szCs w:val="28"/>
        </w:rPr>
        <w:t>2.10.</w:t>
      </w:r>
      <w:r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9568A5" w:rsidRPr="008002F6" w:rsidRDefault="009568A5" w:rsidP="009568A5">
      <w:pPr>
        <w:ind w:firstLine="709"/>
        <w:jc w:val="both"/>
        <w:rPr>
          <w:sz w:val="28"/>
          <w:szCs w:val="28"/>
        </w:rPr>
      </w:pPr>
      <w:r>
        <w:rPr>
          <w:sz w:val="28"/>
          <w:szCs w:val="28"/>
        </w:rPr>
        <w:t>2.10.</w:t>
      </w:r>
      <w:r w:rsidRPr="008002F6">
        <w:rPr>
          <w:sz w:val="28"/>
          <w:szCs w:val="28"/>
        </w:rPr>
        <w:t xml:space="preserve">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w:t>
      </w:r>
      <w:r w:rsidRPr="008002F6">
        <w:rPr>
          <w:sz w:val="28"/>
          <w:szCs w:val="28"/>
        </w:rPr>
        <w:lastRenderedPageBreak/>
        <w:t>крупногабаритных отходов. Контейнеры для сбора ТКО, оборудованные колесами для перемещения, должны быть обеспечены тормозными устройствами.</w:t>
      </w:r>
    </w:p>
    <w:p w:rsidR="009568A5" w:rsidRPr="008002F6" w:rsidRDefault="009568A5" w:rsidP="009568A5">
      <w:pPr>
        <w:ind w:firstLine="709"/>
        <w:jc w:val="both"/>
        <w:rPr>
          <w:sz w:val="28"/>
          <w:szCs w:val="28"/>
        </w:rPr>
      </w:pPr>
      <w:r w:rsidRPr="008002F6">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9568A5" w:rsidRPr="008002F6" w:rsidRDefault="009568A5" w:rsidP="009568A5">
      <w:pPr>
        <w:ind w:firstLine="709"/>
        <w:jc w:val="both"/>
        <w:rPr>
          <w:sz w:val="28"/>
          <w:szCs w:val="28"/>
        </w:rPr>
      </w:pPr>
      <w:r>
        <w:rPr>
          <w:sz w:val="28"/>
          <w:szCs w:val="28"/>
        </w:rPr>
        <w:t>2.10.</w:t>
      </w:r>
      <w:r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9568A5" w:rsidRPr="008002F6" w:rsidRDefault="009568A5" w:rsidP="009568A5">
      <w:pPr>
        <w:ind w:firstLine="709"/>
        <w:rPr>
          <w:sz w:val="28"/>
          <w:szCs w:val="28"/>
        </w:rPr>
      </w:pPr>
      <w:r>
        <w:rPr>
          <w:sz w:val="28"/>
          <w:szCs w:val="28"/>
        </w:rPr>
        <w:t>2.10.</w:t>
      </w:r>
      <w:r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9568A5" w:rsidRPr="008002F6" w:rsidRDefault="009568A5" w:rsidP="009568A5">
      <w:pPr>
        <w:ind w:firstLine="709"/>
        <w:jc w:val="both"/>
        <w:rPr>
          <w:sz w:val="28"/>
          <w:szCs w:val="28"/>
        </w:rPr>
      </w:pPr>
      <w:r>
        <w:rPr>
          <w:sz w:val="28"/>
          <w:szCs w:val="28"/>
        </w:rPr>
        <w:t>2.10.</w:t>
      </w:r>
      <w:r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9568A5" w:rsidRPr="008002F6" w:rsidRDefault="009568A5" w:rsidP="009568A5">
      <w:pPr>
        <w:ind w:firstLine="709"/>
        <w:jc w:val="both"/>
        <w:rPr>
          <w:color w:val="00000A"/>
          <w:sz w:val="28"/>
          <w:szCs w:val="28"/>
        </w:rPr>
      </w:pPr>
      <w:r>
        <w:rPr>
          <w:sz w:val="28"/>
          <w:szCs w:val="28"/>
        </w:rPr>
        <w:t>2.10.</w:t>
      </w:r>
      <w:r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8002F6">
        <w:rPr>
          <w:sz w:val="28"/>
          <w:szCs w:val="28"/>
          <w:u w:val="single"/>
        </w:rPr>
        <w:t xml:space="preserve"> </w:t>
      </w:r>
      <w:r w:rsidRPr="008002F6">
        <w:rPr>
          <w:color w:val="00000A"/>
          <w:sz w:val="28"/>
          <w:szCs w:val="28"/>
        </w:rPr>
        <w:t>а также организации, ответственной за содержание (оборудование) контейнерной площадки.</w:t>
      </w:r>
    </w:p>
    <w:p w:rsidR="009568A5" w:rsidRPr="008002F6" w:rsidRDefault="009568A5" w:rsidP="009568A5">
      <w:pPr>
        <w:ind w:firstLine="709"/>
        <w:jc w:val="both"/>
        <w:rPr>
          <w:sz w:val="28"/>
          <w:szCs w:val="28"/>
        </w:rPr>
      </w:pPr>
      <w:r>
        <w:rPr>
          <w:sz w:val="28"/>
          <w:szCs w:val="28"/>
        </w:rPr>
        <w:t>2.10.</w:t>
      </w:r>
      <w:r w:rsidRPr="008002F6">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568A5" w:rsidRPr="008002F6" w:rsidRDefault="009568A5" w:rsidP="009568A5">
      <w:pPr>
        <w:ind w:firstLine="709"/>
        <w:jc w:val="both"/>
        <w:rPr>
          <w:sz w:val="28"/>
          <w:szCs w:val="28"/>
        </w:rPr>
      </w:pPr>
      <w:r w:rsidRPr="008002F6">
        <w:rPr>
          <w:sz w:val="28"/>
          <w:szCs w:val="28"/>
        </w:rPr>
        <w:t>2.11. Элементы озеленения.</w:t>
      </w:r>
    </w:p>
    <w:p w:rsidR="009568A5" w:rsidRPr="00CA61CC" w:rsidRDefault="009568A5" w:rsidP="009568A5">
      <w:pPr>
        <w:ind w:firstLine="709"/>
        <w:rPr>
          <w:sz w:val="28"/>
          <w:szCs w:val="28"/>
        </w:rPr>
      </w:pPr>
      <w:r>
        <w:rPr>
          <w:sz w:val="28"/>
          <w:szCs w:val="28"/>
        </w:rPr>
        <w:t>2.11.</w:t>
      </w:r>
      <w:r w:rsidRPr="008002F6">
        <w:rPr>
          <w:sz w:val="28"/>
          <w:szCs w:val="28"/>
        </w:rPr>
        <w:t xml:space="preserve">1. На территории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8002F6">
        <w:rPr>
          <w:sz w:val="28"/>
          <w:szCs w:val="28"/>
        </w:rPr>
        <w:t>крышное</w:t>
      </w:r>
      <w:proofErr w:type="spellEnd"/>
      <w:r w:rsidRPr="008002F6">
        <w:rPr>
          <w:sz w:val="28"/>
          <w:szCs w:val="28"/>
        </w:rPr>
        <w:t xml:space="preserve"> озеленение), фасадах (вертикальное озеленение) </w:t>
      </w:r>
      <w:r w:rsidRPr="008002F6">
        <w:rPr>
          <w:color w:val="00000A"/>
          <w:sz w:val="28"/>
          <w:szCs w:val="28"/>
        </w:rPr>
        <w:t>объектов капитального строительства.</w:t>
      </w:r>
    </w:p>
    <w:p w:rsidR="009568A5" w:rsidRPr="008002F6" w:rsidRDefault="009568A5" w:rsidP="009568A5">
      <w:pPr>
        <w:ind w:firstLine="709"/>
        <w:jc w:val="both"/>
        <w:rPr>
          <w:sz w:val="28"/>
          <w:szCs w:val="28"/>
        </w:rPr>
      </w:pPr>
      <w:r>
        <w:rPr>
          <w:sz w:val="28"/>
          <w:szCs w:val="28"/>
        </w:rPr>
        <w:t>2.11.</w:t>
      </w:r>
      <w:r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9568A5" w:rsidRPr="008002F6" w:rsidRDefault="009568A5" w:rsidP="009568A5">
      <w:pPr>
        <w:ind w:firstLine="709"/>
        <w:jc w:val="both"/>
        <w:rPr>
          <w:sz w:val="28"/>
          <w:szCs w:val="28"/>
        </w:rPr>
      </w:pPr>
      <w:r>
        <w:rPr>
          <w:sz w:val="28"/>
          <w:szCs w:val="28"/>
        </w:rPr>
        <w:t>2.11.</w:t>
      </w:r>
      <w:r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Pr="008002F6">
        <w:rPr>
          <w:sz w:val="28"/>
          <w:szCs w:val="28"/>
        </w:rPr>
        <w:t xml:space="preserve">в, ям и траншей для посадки насаждений; ориентировочный процент озеленяемых территорий на участках различного </w:t>
      </w:r>
      <w:r w:rsidRPr="008002F6">
        <w:rPr>
          <w:sz w:val="28"/>
          <w:szCs w:val="28"/>
        </w:rPr>
        <w:lastRenderedPageBreak/>
        <w:t>функционального назначения; параметры и требования для сортировки посадочного материала.</w:t>
      </w:r>
    </w:p>
    <w:p w:rsidR="009568A5" w:rsidRPr="008002F6" w:rsidRDefault="009568A5" w:rsidP="009568A5">
      <w:pPr>
        <w:ind w:firstLine="709"/>
        <w:jc w:val="both"/>
        <w:rPr>
          <w:sz w:val="28"/>
          <w:szCs w:val="28"/>
        </w:rPr>
      </w:pPr>
      <w:r>
        <w:rPr>
          <w:sz w:val="28"/>
          <w:szCs w:val="28"/>
        </w:rPr>
        <w:t>2.11.</w:t>
      </w:r>
      <w:r w:rsidRPr="008002F6">
        <w:rPr>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9568A5" w:rsidRPr="008002F6" w:rsidRDefault="009568A5" w:rsidP="009568A5">
      <w:pPr>
        <w:ind w:firstLine="709"/>
        <w:rPr>
          <w:sz w:val="28"/>
          <w:szCs w:val="28"/>
        </w:rPr>
      </w:pPr>
      <w:r>
        <w:rPr>
          <w:sz w:val="28"/>
          <w:szCs w:val="28"/>
        </w:rPr>
        <w:t>2.11.</w:t>
      </w:r>
      <w:r w:rsidRPr="008002F6">
        <w:rPr>
          <w:sz w:val="28"/>
          <w:szCs w:val="28"/>
        </w:rPr>
        <w:t xml:space="preserve">5. Работы по озеленению планируются в комплексе и в контексте общего зеленого "каркаса" </w:t>
      </w:r>
      <w:r>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обеспечивающего для всех жителей доступ к </w:t>
      </w:r>
      <w:proofErr w:type="spellStart"/>
      <w:r w:rsidRPr="008002F6">
        <w:rPr>
          <w:sz w:val="28"/>
          <w:szCs w:val="28"/>
        </w:rPr>
        <w:t>неурбанизированным</w:t>
      </w:r>
      <w:proofErr w:type="spellEnd"/>
      <w:r w:rsidRPr="008002F6">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9568A5" w:rsidRPr="008002F6" w:rsidRDefault="009568A5" w:rsidP="009568A5">
      <w:pPr>
        <w:ind w:firstLine="709"/>
        <w:jc w:val="both"/>
        <w:rPr>
          <w:sz w:val="28"/>
          <w:szCs w:val="28"/>
        </w:rPr>
      </w:pPr>
      <w:r w:rsidRPr="008002F6">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002F6">
        <w:rPr>
          <w:sz w:val="28"/>
          <w:szCs w:val="28"/>
        </w:rPr>
        <w:t>геоподосновы</w:t>
      </w:r>
      <w:proofErr w:type="spellEnd"/>
      <w:r w:rsidRPr="008002F6">
        <w:rPr>
          <w:sz w:val="28"/>
          <w:szCs w:val="28"/>
        </w:rPr>
        <w:t xml:space="preserve"> с инвентаризационным планом зеленых насаждений на весь участок благоустройства.</w:t>
      </w:r>
    </w:p>
    <w:p w:rsidR="009568A5" w:rsidRPr="008002F6" w:rsidRDefault="009568A5" w:rsidP="009568A5">
      <w:pPr>
        <w:ind w:firstLine="709"/>
        <w:jc w:val="both"/>
        <w:rPr>
          <w:sz w:val="28"/>
          <w:szCs w:val="28"/>
        </w:rPr>
      </w:pPr>
      <w:r w:rsidRPr="008002F6">
        <w:rPr>
          <w:sz w:val="28"/>
          <w:szCs w:val="28"/>
        </w:rPr>
        <w:t xml:space="preserve">На основании полученных </w:t>
      </w:r>
      <w:proofErr w:type="spellStart"/>
      <w:r w:rsidRPr="008002F6">
        <w:rPr>
          <w:sz w:val="28"/>
          <w:szCs w:val="28"/>
        </w:rPr>
        <w:t>геоподосновы</w:t>
      </w:r>
      <w:proofErr w:type="spellEnd"/>
      <w:r w:rsidRPr="008002F6">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568A5" w:rsidRPr="008002F6" w:rsidRDefault="009568A5" w:rsidP="009568A5">
      <w:pPr>
        <w:ind w:firstLine="709"/>
        <w:jc w:val="both"/>
        <w:rPr>
          <w:sz w:val="28"/>
          <w:szCs w:val="28"/>
        </w:rPr>
      </w:pPr>
      <w:r w:rsidRPr="008002F6">
        <w:rPr>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002F6">
        <w:rPr>
          <w:sz w:val="28"/>
          <w:szCs w:val="28"/>
        </w:rPr>
        <w:t>дендроплан</w:t>
      </w:r>
      <w:proofErr w:type="spellEnd"/>
      <w:r w:rsidRPr="008002F6">
        <w:rPr>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568A5" w:rsidRPr="008002F6" w:rsidRDefault="009568A5" w:rsidP="009568A5">
      <w:pPr>
        <w:ind w:firstLine="709"/>
        <w:jc w:val="both"/>
        <w:rPr>
          <w:color w:val="00000A"/>
          <w:sz w:val="28"/>
          <w:szCs w:val="28"/>
        </w:rPr>
      </w:pPr>
      <w:r w:rsidRPr="008002F6">
        <w:rPr>
          <w:sz w:val="28"/>
          <w:szCs w:val="28"/>
        </w:rPr>
        <w:t xml:space="preserve">При разработке </w:t>
      </w:r>
      <w:proofErr w:type="spellStart"/>
      <w:r w:rsidRPr="008002F6">
        <w:rPr>
          <w:sz w:val="28"/>
          <w:szCs w:val="28"/>
        </w:rPr>
        <w:t>дендроплана</w:t>
      </w:r>
      <w:proofErr w:type="spellEnd"/>
      <w:r w:rsidRPr="008002F6">
        <w:rPr>
          <w:sz w:val="28"/>
          <w:szCs w:val="28"/>
        </w:rPr>
        <w:t xml:space="preserve"> сохраняется нумерация растений инвентаризационного плана</w:t>
      </w:r>
      <w:r w:rsidRPr="008002F6">
        <w:rPr>
          <w:color w:val="00000A"/>
          <w:sz w:val="28"/>
          <w:szCs w:val="28"/>
        </w:rPr>
        <w:t>.</w:t>
      </w:r>
    </w:p>
    <w:p w:rsidR="009568A5" w:rsidRPr="008002F6" w:rsidRDefault="009568A5" w:rsidP="009568A5">
      <w:pPr>
        <w:pStyle w:val="ListParagraph"/>
        <w:ind w:left="0" w:firstLine="709"/>
        <w:jc w:val="both"/>
        <w:rPr>
          <w:color w:val="00000A"/>
          <w:sz w:val="28"/>
          <w:szCs w:val="28"/>
        </w:rPr>
      </w:pPr>
      <w:r>
        <w:rPr>
          <w:sz w:val="28"/>
          <w:szCs w:val="28"/>
        </w:rPr>
        <w:t xml:space="preserve">2.11.6. </w:t>
      </w:r>
      <w:r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w:t>
      </w:r>
      <w:r w:rsidRPr="008002F6">
        <w:rPr>
          <w:color w:val="00000A"/>
          <w:sz w:val="28"/>
          <w:szCs w:val="28"/>
        </w:rPr>
        <w:lastRenderedPageBreak/>
        <w:t>из расчета "дерево за дерево" по специально разработанному плану (проекту) компенсационного озеленения.</w:t>
      </w:r>
    </w:p>
    <w:p w:rsidR="009568A5" w:rsidRDefault="009568A5" w:rsidP="009568A5">
      <w:pPr>
        <w:pStyle w:val="ListParagraph"/>
        <w:ind w:left="0" w:firstLine="709"/>
        <w:jc w:val="both"/>
        <w:rPr>
          <w:color w:val="00000A"/>
          <w:sz w:val="28"/>
          <w:szCs w:val="28"/>
        </w:rPr>
      </w:pPr>
      <w:r>
        <w:rPr>
          <w:sz w:val="28"/>
          <w:szCs w:val="28"/>
        </w:rPr>
        <w:t xml:space="preserve">2.11.7. </w:t>
      </w:r>
      <w:r w:rsidRPr="008002F6">
        <w:rPr>
          <w:color w:val="00000A"/>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proofErr w:type="spellStart"/>
      <w:r>
        <w:rPr>
          <w:color w:val="00000A"/>
          <w:sz w:val="28"/>
          <w:szCs w:val="28"/>
        </w:rPr>
        <w:t>Ирском</w:t>
      </w:r>
      <w:proofErr w:type="spellEnd"/>
      <w:r>
        <w:rPr>
          <w:color w:val="00000A"/>
          <w:sz w:val="28"/>
          <w:szCs w:val="28"/>
        </w:rPr>
        <w:t xml:space="preserve"> сельском  поселении</w:t>
      </w:r>
      <w:r w:rsidRPr="008002F6">
        <w:rPr>
          <w:color w:val="00000A"/>
          <w:sz w:val="28"/>
          <w:szCs w:val="28"/>
        </w:rPr>
        <w:t xml:space="preserve">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w:t>
      </w:r>
      <w:r>
        <w:rPr>
          <w:color w:val="00000A"/>
          <w:sz w:val="28"/>
          <w:szCs w:val="28"/>
        </w:rPr>
        <w:t xml:space="preserve">еленых насаждений на территории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утвержденного нормативным правовым актом органа местного самоуправления.</w:t>
      </w:r>
    </w:p>
    <w:p w:rsidR="009568A5" w:rsidRPr="008002F6" w:rsidRDefault="009568A5" w:rsidP="009568A5">
      <w:pPr>
        <w:pStyle w:val="ListParagraph"/>
        <w:ind w:left="0" w:firstLine="709"/>
        <w:rPr>
          <w:color w:val="00000A"/>
          <w:sz w:val="28"/>
          <w:szCs w:val="28"/>
        </w:rPr>
      </w:pPr>
      <w:r>
        <w:rPr>
          <w:sz w:val="28"/>
          <w:szCs w:val="28"/>
        </w:rPr>
        <w:t xml:space="preserve">2.11.8. </w:t>
      </w:r>
      <w:r w:rsidRPr="008002F6">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color w:val="00000A"/>
          <w:sz w:val="28"/>
          <w:szCs w:val="28"/>
        </w:rPr>
        <w:t>–</w:t>
      </w:r>
      <w:r w:rsidRPr="008002F6">
        <w:rPr>
          <w:color w:val="00000A"/>
          <w:sz w:val="28"/>
          <w:szCs w:val="28"/>
        </w:rPr>
        <w:t xml:space="preserve"> </w:t>
      </w:r>
      <w:r>
        <w:rPr>
          <w:color w:val="00000A"/>
          <w:sz w:val="28"/>
          <w:szCs w:val="28"/>
        </w:rPr>
        <w:t>Республики Северная Осетия-Алания</w:t>
      </w:r>
      <w:r w:rsidRPr="008002F6">
        <w:rPr>
          <w:color w:val="00000A"/>
          <w:sz w:val="28"/>
          <w:szCs w:val="28"/>
        </w:rPr>
        <w:t>, в частной собственности.</w:t>
      </w:r>
    </w:p>
    <w:p w:rsidR="009568A5" w:rsidRPr="008002F6" w:rsidRDefault="009568A5" w:rsidP="009568A5">
      <w:pPr>
        <w:ind w:firstLine="709"/>
        <w:jc w:val="both"/>
        <w:rPr>
          <w:color w:val="00000A"/>
          <w:sz w:val="28"/>
          <w:szCs w:val="28"/>
        </w:rPr>
      </w:pPr>
      <w:r>
        <w:rPr>
          <w:color w:val="00000A"/>
          <w:sz w:val="28"/>
          <w:szCs w:val="28"/>
        </w:rPr>
        <w:t xml:space="preserve">2.11.8.1. </w:t>
      </w:r>
      <w:r w:rsidRPr="008002F6">
        <w:rPr>
          <w:color w:val="00000A"/>
          <w:sz w:val="28"/>
          <w:szCs w:val="28"/>
        </w:rPr>
        <w:t>Зеленые насаждения подлежат сносу в случаях:</w:t>
      </w:r>
    </w:p>
    <w:p w:rsidR="009568A5" w:rsidRPr="008002F6" w:rsidRDefault="009568A5" w:rsidP="009568A5">
      <w:pPr>
        <w:ind w:firstLine="709"/>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9568A5" w:rsidRPr="008002F6" w:rsidRDefault="009568A5" w:rsidP="009568A5">
      <w:pPr>
        <w:ind w:firstLine="709"/>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9568A5" w:rsidRPr="008002F6" w:rsidRDefault="009568A5" w:rsidP="009568A5">
      <w:pPr>
        <w:ind w:firstLine="709"/>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9568A5" w:rsidRPr="008002F6" w:rsidRDefault="009568A5" w:rsidP="009568A5">
      <w:pPr>
        <w:ind w:firstLine="709"/>
        <w:jc w:val="both"/>
        <w:rPr>
          <w:color w:val="00000A"/>
          <w:sz w:val="28"/>
          <w:szCs w:val="28"/>
        </w:rPr>
      </w:pPr>
      <w:r w:rsidRPr="008002F6">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9568A5" w:rsidRPr="008002F6" w:rsidRDefault="009568A5" w:rsidP="009568A5">
      <w:pPr>
        <w:ind w:firstLine="709"/>
        <w:jc w:val="both"/>
        <w:rPr>
          <w:color w:val="00000A"/>
          <w:sz w:val="28"/>
          <w:szCs w:val="28"/>
        </w:rPr>
      </w:pPr>
      <w:r w:rsidRPr="008002F6">
        <w:rPr>
          <w:color w:val="00000A"/>
          <w:sz w:val="28"/>
          <w:szCs w:val="28"/>
        </w:rPr>
        <w:t xml:space="preserve">- сноса зеленых насаждений, место произрастания которых не соответствует установленным </w:t>
      </w:r>
      <w:hyperlink r:id="rId9" w:history="1">
        <w:proofErr w:type="spellStart"/>
        <w:r w:rsidRPr="00EE681F">
          <w:rPr>
            <w:rStyle w:val="a4"/>
            <w:color w:val="000000"/>
            <w:sz w:val="28"/>
            <w:szCs w:val="28"/>
          </w:rPr>
          <w:t>СНиП</w:t>
        </w:r>
        <w:proofErr w:type="spellEnd"/>
      </w:hyperlink>
      <w:r>
        <w:rPr>
          <w:color w:val="00000A"/>
          <w:sz w:val="28"/>
          <w:szCs w:val="28"/>
        </w:rPr>
        <w:t xml:space="preserve"> 2.07.01-89 «</w:t>
      </w:r>
      <w:r w:rsidRPr="008002F6">
        <w:rPr>
          <w:color w:val="00000A"/>
          <w:sz w:val="28"/>
          <w:szCs w:val="28"/>
        </w:rPr>
        <w:t>Градостроительство. Планировка и застройка го</w:t>
      </w:r>
      <w:r>
        <w:rPr>
          <w:color w:val="00000A"/>
          <w:sz w:val="28"/>
          <w:szCs w:val="28"/>
        </w:rPr>
        <w:t>родских и сельских поселений»</w:t>
      </w:r>
      <w:r w:rsidRPr="008002F6">
        <w:rPr>
          <w:color w:val="00000A"/>
          <w:sz w:val="28"/>
          <w:szCs w:val="28"/>
        </w:rPr>
        <w:t xml:space="preserve"> нормам и правилам;</w:t>
      </w:r>
    </w:p>
    <w:p w:rsidR="009568A5" w:rsidRPr="008002F6" w:rsidRDefault="009568A5" w:rsidP="009568A5">
      <w:pPr>
        <w:ind w:firstLine="709"/>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9568A5" w:rsidRPr="008002F6" w:rsidRDefault="009568A5" w:rsidP="009568A5">
      <w:pPr>
        <w:ind w:firstLine="709"/>
        <w:jc w:val="both"/>
        <w:rPr>
          <w:color w:val="00000A"/>
          <w:sz w:val="28"/>
          <w:szCs w:val="28"/>
        </w:rPr>
      </w:pPr>
      <w:r w:rsidRPr="008002F6">
        <w:rPr>
          <w:color w:val="00000A"/>
          <w:sz w:val="28"/>
          <w:szCs w:val="28"/>
        </w:rPr>
        <w:t>- проведения рубок ухода.</w:t>
      </w:r>
    </w:p>
    <w:p w:rsidR="009568A5" w:rsidRPr="008002F6" w:rsidRDefault="009568A5" w:rsidP="009568A5">
      <w:pPr>
        <w:ind w:firstLine="709"/>
        <w:jc w:val="both"/>
        <w:rPr>
          <w:color w:val="00000A"/>
          <w:sz w:val="28"/>
          <w:szCs w:val="28"/>
        </w:rPr>
      </w:pPr>
      <w:r>
        <w:rPr>
          <w:color w:val="00000A"/>
          <w:sz w:val="28"/>
          <w:szCs w:val="28"/>
        </w:rPr>
        <w:t xml:space="preserve">2.11.8.2. </w:t>
      </w:r>
      <w:r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9568A5" w:rsidRPr="008002F6" w:rsidRDefault="009568A5" w:rsidP="009568A5">
      <w:pPr>
        <w:ind w:firstLine="709"/>
        <w:jc w:val="both"/>
        <w:rPr>
          <w:color w:val="00000A"/>
          <w:sz w:val="28"/>
          <w:szCs w:val="28"/>
        </w:rPr>
      </w:pPr>
      <w:r>
        <w:rPr>
          <w:color w:val="00000A"/>
          <w:sz w:val="28"/>
          <w:szCs w:val="28"/>
        </w:rPr>
        <w:t>2.11.8.3.</w:t>
      </w:r>
      <w:r w:rsidRPr="008002F6">
        <w:rPr>
          <w:color w:val="00000A"/>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568A5" w:rsidRPr="008002F6" w:rsidRDefault="009568A5" w:rsidP="009568A5">
      <w:pPr>
        <w:ind w:firstLine="709"/>
        <w:jc w:val="both"/>
        <w:rPr>
          <w:color w:val="00000A"/>
          <w:sz w:val="28"/>
          <w:szCs w:val="28"/>
        </w:rPr>
      </w:pPr>
      <w:r w:rsidRPr="008002F6">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568A5" w:rsidRPr="008002F6" w:rsidRDefault="009568A5" w:rsidP="009568A5">
      <w:pPr>
        <w:ind w:firstLine="709"/>
        <w:jc w:val="both"/>
        <w:rPr>
          <w:color w:val="00000A"/>
          <w:sz w:val="28"/>
          <w:szCs w:val="28"/>
        </w:rPr>
      </w:pPr>
      <w:r w:rsidRPr="008002F6">
        <w:rPr>
          <w:color w:val="00000A"/>
          <w:sz w:val="28"/>
          <w:szCs w:val="28"/>
        </w:rPr>
        <w:lastRenderedPageBreak/>
        <w:t>По факту каждого случая сноса</w:t>
      </w:r>
      <w:r>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Pr>
          <w:color w:val="00000A"/>
          <w:sz w:val="28"/>
          <w:szCs w:val="28"/>
        </w:rPr>
        <w:t xml:space="preserve"> орган местного самоуправления,</w:t>
      </w:r>
      <w:r w:rsidRPr="008002F6">
        <w:rPr>
          <w:color w:val="00000A"/>
          <w:sz w:val="28"/>
          <w:szCs w:val="28"/>
        </w:rPr>
        <w:t xml:space="preserve"> для </w:t>
      </w:r>
      <w:r>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Pr>
          <w:color w:val="00000A"/>
          <w:sz w:val="28"/>
          <w:szCs w:val="28"/>
        </w:rPr>
        <w:t xml:space="preserve">на </w:t>
      </w:r>
      <w:r w:rsidRPr="008002F6">
        <w:rPr>
          <w:color w:val="00000A"/>
          <w:sz w:val="28"/>
          <w:szCs w:val="28"/>
        </w:rPr>
        <w:t xml:space="preserve">снос </w:t>
      </w:r>
      <w:r>
        <w:rPr>
          <w:color w:val="00000A"/>
          <w:sz w:val="28"/>
          <w:szCs w:val="28"/>
        </w:rPr>
        <w:t xml:space="preserve">в данном случае </w:t>
      </w:r>
      <w:r w:rsidRPr="008002F6">
        <w:rPr>
          <w:color w:val="00000A"/>
          <w:sz w:val="28"/>
          <w:szCs w:val="28"/>
        </w:rPr>
        <w:t>оформляется в срок не более 3 дней.</w:t>
      </w:r>
    </w:p>
    <w:p w:rsidR="009568A5" w:rsidRPr="008002F6" w:rsidRDefault="009568A5" w:rsidP="009568A5">
      <w:pPr>
        <w:ind w:firstLine="709"/>
        <w:jc w:val="both"/>
        <w:rPr>
          <w:color w:val="00000A"/>
          <w:sz w:val="28"/>
          <w:szCs w:val="28"/>
        </w:rPr>
      </w:pPr>
      <w:r>
        <w:rPr>
          <w:color w:val="00000A"/>
          <w:sz w:val="28"/>
          <w:szCs w:val="28"/>
        </w:rPr>
        <w:t xml:space="preserve">2.11.8.4. </w:t>
      </w:r>
      <w:r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568A5" w:rsidRPr="008002F6" w:rsidRDefault="009568A5" w:rsidP="009568A5">
      <w:pPr>
        <w:ind w:firstLine="709"/>
        <w:jc w:val="both"/>
        <w:rPr>
          <w:color w:val="00000A"/>
          <w:sz w:val="28"/>
          <w:szCs w:val="28"/>
        </w:rPr>
      </w:pPr>
      <w:r>
        <w:rPr>
          <w:color w:val="00000A"/>
          <w:sz w:val="28"/>
          <w:szCs w:val="28"/>
        </w:rPr>
        <w:t>2.11.</w:t>
      </w:r>
      <w:r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9568A5" w:rsidRPr="008002F6" w:rsidRDefault="009568A5" w:rsidP="009568A5">
      <w:pPr>
        <w:ind w:firstLine="709"/>
        <w:jc w:val="both"/>
        <w:rPr>
          <w:color w:val="00000A"/>
          <w:sz w:val="28"/>
          <w:szCs w:val="28"/>
        </w:rPr>
      </w:pPr>
      <w:r>
        <w:rPr>
          <w:color w:val="00000A"/>
          <w:sz w:val="28"/>
          <w:szCs w:val="28"/>
        </w:rPr>
        <w:t>2.11.</w:t>
      </w:r>
      <w:r w:rsidRPr="008002F6">
        <w:rPr>
          <w:color w:val="00000A"/>
          <w:sz w:val="28"/>
          <w:szCs w:val="28"/>
        </w:rPr>
        <w:t>10.  Собственники (правообладатели) территорий (участков) с зелеными насаждениями обязаны:</w:t>
      </w:r>
    </w:p>
    <w:p w:rsidR="009568A5" w:rsidRPr="008002F6" w:rsidRDefault="009568A5" w:rsidP="009568A5">
      <w:pPr>
        <w:ind w:firstLine="709"/>
        <w:jc w:val="both"/>
        <w:rPr>
          <w:color w:val="00000A"/>
          <w:sz w:val="28"/>
          <w:szCs w:val="28"/>
        </w:rPr>
      </w:pPr>
      <w:r w:rsidRPr="008002F6">
        <w:rPr>
          <w:color w:val="00000A"/>
          <w:sz w:val="28"/>
          <w:szCs w:val="28"/>
        </w:rPr>
        <w:t>- обеспечивать сохранность зеленых насаждений;</w:t>
      </w:r>
    </w:p>
    <w:p w:rsidR="009568A5" w:rsidRPr="008002F6" w:rsidRDefault="009568A5" w:rsidP="009568A5">
      <w:pPr>
        <w:ind w:firstLine="709"/>
        <w:jc w:val="both"/>
        <w:rPr>
          <w:color w:val="00000A"/>
          <w:sz w:val="28"/>
          <w:szCs w:val="28"/>
        </w:rPr>
      </w:pP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9568A5" w:rsidRPr="008002F6" w:rsidRDefault="009568A5" w:rsidP="009568A5">
      <w:pPr>
        <w:ind w:firstLine="709"/>
        <w:rPr>
          <w:rFonts w:ascii="Arial" w:eastAsia="Arial" w:hAnsi="Arial" w:cs="Arial"/>
          <w:sz w:val="28"/>
          <w:szCs w:val="28"/>
        </w:rPr>
      </w:pPr>
      <w:r w:rsidRPr="008002F6">
        <w:rPr>
          <w:color w:val="00000A"/>
          <w:sz w:val="28"/>
          <w:szCs w:val="28"/>
        </w:rPr>
        <w:t xml:space="preserve">-  производить комплексный уход за газонами, систематический покос газонов и иной травянистой растительности на территории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а также за пределами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на территории, прилегающей к объектам.</w:t>
      </w:r>
    </w:p>
    <w:p w:rsidR="009568A5" w:rsidRPr="00E10BB6" w:rsidRDefault="009568A5" w:rsidP="009568A5">
      <w:pPr>
        <w:ind w:firstLine="709"/>
        <w:jc w:val="both"/>
        <w:rPr>
          <w:sz w:val="28"/>
          <w:szCs w:val="28"/>
        </w:rPr>
      </w:pPr>
      <w:r w:rsidRPr="00E10BB6">
        <w:rPr>
          <w:sz w:val="28"/>
          <w:szCs w:val="28"/>
        </w:rPr>
        <w:t>2.12. МАФ и уличная мебель.</w:t>
      </w:r>
    </w:p>
    <w:p w:rsidR="009568A5" w:rsidRPr="008002F6" w:rsidRDefault="009568A5" w:rsidP="009568A5">
      <w:pPr>
        <w:ind w:firstLine="709"/>
        <w:jc w:val="both"/>
        <w:rPr>
          <w:sz w:val="28"/>
          <w:szCs w:val="28"/>
        </w:rPr>
      </w:pPr>
      <w:r>
        <w:rPr>
          <w:sz w:val="28"/>
          <w:szCs w:val="28"/>
        </w:rPr>
        <w:t>2.12.</w:t>
      </w:r>
      <w:r w:rsidRPr="008002F6">
        <w:rPr>
          <w:sz w:val="28"/>
          <w:szCs w:val="28"/>
        </w:rPr>
        <w:t>1. При проектировании, выборе МАФ учитывается:</w:t>
      </w:r>
    </w:p>
    <w:p w:rsidR="009568A5" w:rsidRPr="008002F6" w:rsidRDefault="009568A5" w:rsidP="009568A5">
      <w:pPr>
        <w:ind w:firstLine="709"/>
        <w:jc w:val="both"/>
        <w:rPr>
          <w:sz w:val="28"/>
          <w:szCs w:val="28"/>
        </w:rPr>
      </w:pPr>
      <w:r w:rsidRPr="008002F6">
        <w:rPr>
          <w:sz w:val="28"/>
          <w:szCs w:val="28"/>
        </w:rPr>
        <w:t>- соответствие материалов и конструкции МАФ климату и назначению МАФ;</w:t>
      </w:r>
    </w:p>
    <w:p w:rsidR="009568A5" w:rsidRPr="008002F6" w:rsidRDefault="009568A5" w:rsidP="009568A5">
      <w:pPr>
        <w:ind w:firstLine="709"/>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9568A5" w:rsidRPr="008002F6" w:rsidRDefault="009568A5" w:rsidP="009568A5">
      <w:pPr>
        <w:ind w:firstLine="709"/>
        <w:jc w:val="both"/>
        <w:rPr>
          <w:sz w:val="28"/>
          <w:szCs w:val="28"/>
        </w:rPr>
      </w:pPr>
      <w:r w:rsidRPr="008002F6">
        <w:rPr>
          <w:sz w:val="28"/>
          <w:szCs w:val="28"/>
        </w:rPr>
        <w:t>-  возможность ремонта или замены деталей МАФ;</w:t>
      </w:r>
    </w:p>
    <w:p w:rsidR="009568A5" w:rsidRPr="008002F6" w:rsidRDefault="009568A5" w:rsidP="009568A5">
      <w:pPr>
        <w:ind w:firstLine="709"/>
        <w:jc w:val="both"/>
        <w:rPr>
          <w:sz w:val="28"/>
          <w:szCs w:val="28"/>
        </w:rPr>
      </w:pPr>
      <w:r w:rsidRPr="008002F6">
        <w:rPr>
          <w:sz w:val="28"/>
          <w:szCs w:val="28"/>
        </w:rPr>
        <w:t>- защита от образования наледи и снежных заносов, обеспечение стока воды;</w:t>
      </w:r>
    </w:p>
    <w:p w:rsidR="009568A5" w:rsidRPr="008002F6" w:rsidRDefault="009568A5" w:rsidP="009568A5">
      <w:pPr>
        <w:ind w:firstLine="709"/>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9568A5" w:rsidRPr="008002F6" w:rsidRDefault="009568A5" w:rsidP="009568A5">
      <w:pPr>
        <w:ind w:firstLine="709"/>
        <w:jc w:val="both"/>
        <w:rPr>
          <w:sz w:val="28"/>
          <w:szCs w:val="28"/>
        </w:rPr>
      </w:pPr>
      <w:r w:rsidRPr="008002F6">
        <w:rPr>
          <w:sz w:val="28"/>
          <w:szCs w:val="28"/>
        </w:rPr>
        <w:t>- эргономичность конструкций (высоту и наклон спинки, высоту урн и прочее);</w:t>
      </w:r>
    </w:p>
    <w:p w:rsidR="009568A5" w:rsidRPr="008002F6" w:rsidRDefault="009568A5" w:rsidP="009568A5">
      <w:pPr>
        <w:ind w:firstLine="709"/>
        <w:jc w:val="both"/>
        <w:rPr>
          <w:sz w:val="28"/>
          <w:szCs w:val="28"/>
        </w:rPr>
      </w:pPr>
      <w:r w:rsidRPr="008002F6">
        <w:rPr>
          <w:sz w:val="28"/>
          <w:szCs w:val="28"/>
        </w:rPr>
        <w:t>-  расцветку, не диссонирующую с окружением;</w:t>
      </w:r>
    </w:p>
    <w:p w:rsidR="009568A5" w:rsidRPr="008002F6" w:rsidRDefault="009568A5" w:rsidP="009568A5">
      <w:pPr>
        <w:ind w:firstLine="709"/>
        <w:jc w:val="both"/>
        <w:rPr>
          <w:sz w:val="28"/>
          <w:szCs w:val="28"/>
        </w:rPr>
      </w:pPr>
      <w:r w:rsidRPr="008002F6">
        <w:rPr>
          <w:sz w:val="28"/>
          <w:szCs w:val="28"/>
        </w:rPr>
        <w:t>- безопасность для потенциальных пользователей;</w:t>
      </w:r>
    </w:p>
    <w:p w:rsidR="009568A5" w:rsidRPr="008002F6" w:rsidRDefault="009568A5" w:rsidP="009568A5">
      <w:pPr>
        <w:ind w:firstLine="709"/>
        <w:jc w:val="both"/>
        <w:rPr>
          <w:sz w:val="28"/>
          <w:szCs w:val="28"/>
        </w:rPr>
      </w:pPr>
      <w:r w:rsidRPr="008002F6">
        <w:rPr>
          <w:sz w:val="28"/>
          <w:szCs w:val="28"/>
        </w:rPr>
        <w:t>- стилистическое сочетание с другими МАФ и окружающей архитектурой;</w:t>
      </w:r>
    </w:p>
    <w:p w:rsidR="009568A5" w:rsidRPr="008002F6" w:rsidRDefault="009568A5" w:rsidP="009568A5">
      <w:pPr>
        <w:ind w:firstLine="709"/>
        <w:jc w:val="both"/>
        <w:rPr>
          <w:sz w:val="28"/>
          <w:szCs w:val="28"/>
        </w:rPr>
      </w:pPr>
      <w:r w:rsidRPr="008002F6">
        <w:rPr>
          <w:sz w:val="28"/>
          <w:szCs w:val="28"/>
        </w:rPr>
        <w:t xml:space="preserve">- соответствие характеристикам зоны расположения: утилитарный, </w:t>
      </w:r>
      <w:proofErr w:type="spellStart"/>
      <w:r w:rsidRPr="008002F6">
        <w:rPr>
          <w:sz w:val="28"/>
          <w:szCs w:val="28"/>
        </w:rPr>
        <w:t>минималистический</w:t>
      </w:r>
      <w:proofErr w:type="spellEnd"/>
      <w:r w:rsidRPr="008002F6">
        <w:rPr>
          <w:sz w:val="28"/>
          <w:szCs w:val="28"/>
        </w:rPr>
        <w:t xml:space="preserve"> дизайн для тротуаров дорог, более сложный, с элементами декора - для рекреационных зон и дворов.</w:t>
      </w:r>
    </w:p>
    <w:p w:rsidR="009568A5" w:rsidRPr="008002F6" w:rsidRDefault="009568A5" w:rsidP="009568A5">
      <w:pPr>
        <w:ind w:firstLine="709"/>
        <w:jc w:val="both"/>
        <w:rPr>
          <w:sz w:val="28"/>
          <w:szCs w:val="28"/>
        </w:rPr>
      </w:pPr>
      <w:r>
        <w:rPr>
          <w:sz w:val="28"/>
          <w:szCs w:val="28"/>
        </w:rPr>
        <w:t>2.12.</w:t>
      </w:r>
      <w:r w:rsidRPr="008002F6">
        <w:rPr>
          <w:sz w:val="28"/>
          <w:szCs w:val="28"/>
        </w:rPr>
        <w:t>2. Общие требования к установке МАФ:</w:t>
      </w:r>
    </w:p>
    <w:p w:rsidR="009568A5" w:rsidRPr="008002F6" w:rsidRDefault="009568A5" w:rsidP="009568A5">
      <w:pPr>
        <w:ind w:firstLine="709"/>
        <w:jc w:val="both"/>
        <w:rPr>
          <w:sz w:val="28"/>
          <w:szCs w:val="28"/>
        </w:rPr>
      </w:pPr>
      <w:r w:rsidRPr="008002F6">
        <w:rPr>
          <w:sz w:val="28"/>
          <w:szCs w:val="28"/>
        </w:rPr>
        <w:t>-  расположение, не создающее препятствий для пешеходов;</w:t>
      </w:r>
    </w:p>
    <w:p w:rsidR="009568A5" w:rsidRPr="008002F6" w:rsidRDefault="009568A5" w:rsidP="009568A5">
      <w:pPr>
        <w:ind w:firstLine="709"/>
        <w:jc w:val="both"/>
        <w:rPr>
          <w:sz w:val="28"/>
          <w:szCs w:val="28"/>
        </w:rPr>
      </w:pPr>
      <w:r w:rsidRPr="008002F6">
        <w:rPr>
          <w:sz w:val="28"/>
          <w:szCs w:val="28"/>
        </w:rPr>
        <w:lastRenderedPageBreak/>
        <w:t>- компактная установка на минимальной площади в местах большого скопления людей;</w:t>
      </w:r>
    </w:p>
    <w:p w:rsidR="009568A5" w:rsidRPr="008002F6" w:rsidRDefault="009568A5" w:rsidP="009568A5">
      <w:pPr>
        <w:ind w:firstLine="709"/>
        <w:jc w:val="both"/>
        <w:rPr>
          <w:sz w:val="28"/>
          <w:szCs w:val="28"/>
        </w:rPr>
      </w:pPr>
      <w:r w:rsidRPr="008002F6">
        <w:rPr>
          <w:sz w:val="28"/>
          <w:szCs w:val="28"/>
        </w:rPr>
        <w:t>- устойчивость конструкции;</w:t>
      </w:r>
    </w:p>
    <w:p w:rsidR="009568A5" w:rsidRPr="008002F6" w:rsidRDefault="009568A5" w:rsidP="009568A5">
      <w:pPr>
        <w:ind w:firstLine="709"/>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9568A5" w:rsidRPr="008002F6" w:rsidRDefault="009568A5" w:rsidP="009568A5">
      <w:pPr>
        <w:ind w:firstLine="709"/>
        <w:jc w:val="both"/>
        <w:rPr>
          <w:sz w:val="28"/>
          <w:szCs w:val="28"/>
        </w:rPr>
      </w:pPr>
      <w:r w:rsidRPr="008002F6">
        <w:rPr>
          <w:sz w:val="28"/>
          <w:szCs w:val="28"/>
        </w:rPr>
        <w:t>- наличие в каждой конкретной зоне МАФ рекомендуемых типов для такой зоны.</w:t>
      </w:r>
    </w:p>
    <w:p w:rsidR="009568A5" w:rsidRPr="008002F6" w:rsidRDefault="009568A5" w:rsidP="009568A5">
      <w:pPr>
        <w:ind w:firstLine="709"/>
        <w:jc w:val="both"/>
        <w:rPr>
          <w:sz w:val="28"/>
          <w:szCs w:val="28"/>
        </w:rPr>
      </w:pPr>
      <w:r>
        <w:rPr>
          <w:sz w:val="28"/>
          <w:szCs w:val="28"/>
        </w:rPr>
        <w:t>2.12.</w:t>
      </w:r>
      <w:r w:rsidRPr="008002F6">
        <w:rPr>
          <w:sz w:val="28"/>
          <w:szCs w:val="28"/>
        </w:rPr>
        <w:t>3. Требования к установке урн:</w:t>
      </w:r>
    </w:p>
    <w:p w:rsidR="009568A5" w:rsidRPr="008002F6" w:rsidRDefault="009568A5" w:rsidP="009568A5">
      <w:pPr>
        <w:ind w:firstLine="709"/>
        <w:jc w:val="both"/>
        <w:rPr>
          <w:sz w:val="28"/>
          <w:szCs w:val="28"/>
        </w:rPr>
      </w:pPr>
      <w:r w:rsidRPr="008002F6">
        <w:rPr>
          <w:sz w:val="28"/>
          <w:szCs w:val="28"/>
        </w:rPr>
        <w:t>- достаточная высота (максимальная до 100 см) и объем;</w:t>
      </w:r>
    </w:p>
    <w:p w:rsidR="009568A5" w:rsidRPr="008002F6" w:rsidRDefault="009568A5" w:rsidP="009568A5">
      <w:pPr>
        <w:ind w:firstLine="709"/>
        <w:jc w:val="both"/>
        <w:rPr>
          <w:sz w:val="28"/>
          <w:szCs w:val="28"/>
        </w:rPr>
      </w:pPr>
      <w:r w:rsidRPr="008002F6">
        <w:rPr>
          <w:sz w:val="28"/>
          <w:szCs w:val="28"/>
        </w:rPr>
        <w:t xml:space="preserve">- наличие рельефного </w:t>
      </w:r>
      <w:proofErr w:type="spellStart"/>
      <w:r w:rsidRPr="008002F6">
        <w:rPr>
          <w:sz w:val="28"/>
          <w:szCs w:val="28"/>
        </w:rPr>
        <w:t>текстурирования</w:t>
      </w:r>
      <w:proofErr w:type="spellEnd"/>
      <w:r w:rsidRPr="008002F6">
        <w:rPr>
          <w:sz w:val="28"/>
          <w:szCs w:val="28"/>
        </w:rPr>
        <w:t xml:space="preserve"> или перфорирования для защиты от графического вандализма;</w:t>
      </w:r>
    </w:p>
    <w:p w:rsidR="009568A5" w:rsidRPr="008002F6" w:rsidRDefault="009568A5" w:rsidP="009568A5">
      <w:pPr>
        <w:ind w:firstLine="709"/>
        <w:jc w:val="both"/>
        <w:rPr>
          <w:sz w:val="28"/>
          <w:szCs w:val="28"/>
        </w:rPr>
      </w:pPr>
      <w:r w:rsidRPr="008002F6">
        <w:rPr>
          <w:sz w:val="28"/>
          <w:szCs w:val="28"/>
        </w:rPr>
        <w:t>- защита от дождя и снега;</w:t>
      </w:r>
    </w:p>
    <w:p w:rsidR="009568A5" w:rsidRPr="008002F6" w:rsidRDefault="009568A5" w:rsidP="009568A5">
      <w:pPr>
        <w:ind w:firstLine="709"/>
        <w:jc w:val="both"/>
        <w:rPr>
          <w:sz w:val="28"/>
          <w:szCs w:val="28"/>
        </w:rPr>
      </w:pPr>
      <w:r w:rsidRPr="008002F6">
        <w:rPr>
          <w:sz w:val="28"/>
          <w:szCs w:val="28"/>
        </w:rPr>
        <w:t>- использование и аккуратное расположение вставных ведер и мусорных мешков.</w:t>
      </w:r>
    </w:p>
    <w:p w:rsidR="009568A5" w:rsidRPr="008002F6" w:rsidRDefault="009568A5" w:rsidP="009568A5">
      <w:pPr>
        <w:ind w:firstLine="709"/>
        <w:jc w:val="both"/>
        <w:rPr>
          <w:sz w:val="28"/>
          <w:szCs w:val="28"/>
        </w:rPr>
      </w:pPr>
      <w:r>
        <w:rPr>
          <w:sz w:val="28"/>
          <w:szCs w:val="28"/>
        </w:rPr>
        <w:t>2.12.</w:t>
      </w:r>
      <w:r w:rsidRPr="008002F6">
        <w:rPr>
          <w:sz w:val="28"/>
          <w:szCs w:val="28"/>
        </w:rPr>
        <w:t>4. Установка уличной мебели.</w:t>
      </w:r>
    </w:p>
    <w:p w:rsidR="009568A5" w:rsidRPr="008002F6" w:rsidRDefault="009568A5" w:rsidP="009568A5">
      <w:pPr>
        <w:ind w:firstLine="709"/>
        <w:jc w:val="both"/>
        <w:rPr>
          <w:sz w:val="28"/>
          <w:szCs w:val="28"/>
        </w:rPr>
      </w:pPr>
      <w:r w:rsidRPr="008002F6">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9568A5" w:rsidRPr="008002F6" w:rsidRDefault="009568A5" w:rsidP="009568A5">
      <w:pPr>
        <w:ind w:firstLine="709"/>
        <w:jc w:val="both"/>
        <w:rPr>
          <w:sz w:val="28"/>
          <w:szCs w:val="28"/>
        </w:rPr>
      </w:pPr>
      <w:r w:rsidRPr="008002F6">
        <w:rPr>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568A5" w:rsidRPr="008002F6" w:rsidRDefault="009568A5" w:rsidP="009568A5">
      <w:pPr>
        <w:ind w:firstLine="709"/>
        <w:jc w:val="both"/>
        <w:rPr>
          <w:sz w:val="28"/>
          <w:szCs w:val="28"/>
        </w:rPr>
      </w:pPr>
      <w:r w:rsidRPr="008002F6">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568A5" w:rsidRPr="008002F6" w:rsidRDefault="009568A5" w:rsidP="009568A5">
      <w:pPr>
        <w:ind w:firstLine="709"/>
        <w:jc w:val="both"/>
        <w:rPr>
          <w:sz w:val="28"/>
          <w:szCs w:val="28"/>
        </w:rPr>
      </w:pPr>
      <w:r>
        <w:rPr>
          <w:sz w:val="28"/>
          <w:szCs w:val="28"/>
        </w:rPr>
        <w:t>2.12.</w:t>
      </w:r>
      <w:r w:rsidRPr="008002F6">
        <w:rPr>
          <w:sz w:val="28"/>
          <w:szCs w:val="28"/>
        </w:rPr>
        <w:t>5. Установка цветочниц (вазонов), в том числе навесных:</w:t>
      </w:r>
    </w:p>
    <w:p w:rsidR="009568A5" w:rsidRPr="008002F6" w:rsidRDefault="009568A5" w:rsidP="009568A5">
      <w:pPr>
        <w:ind w:firstLine="709"/>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9568A5" w:rsidRPr="008002F6" w:rsidRDefault="009568A5" w:rsidP="009568A5">
      <w:pPr>
        <w:ind w:firstLine="709"/>
        <w:jc w:val="both"/>
        <w:rPr>
          <w:sz w:val="28"/>
          <w:szCs w:val="28"/>
        </w:rPr>
      </w:pPr>
      <w:r w:rsidRPr="008002F6">
        <w:rPr>
          <w:sz w:val="28"/>
          <w:szCs w:val="28"/>
        </w:rPr>
        <w:t>- дизайн (цвет, форма) цветочниц (вазонов) не отвлекает внимание от растений;</w:t>
      </w:r>
    </w:p>
    <w:p w:rsidR="009568A5" w:rsidRPr="008002F6" w:rsidRDefault="009568A5" w:rsidP="009568A5">
      <w:pPr>
        <w:ind w:firstLine="709"/>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568A5" w:rsidRPr="008002F6" w:rsidRDefault="009568A5" w:rsidP="009568A5">
      <w:pPr>
        <w:ind w:firstLine="709"/>
        <w:jc w:val="both"/>
        <w:rPr>
          <w:sz w:val="28"/>
          <w:szCs w:val="28"/>
        </w:rPr>
      </w:pPr>
      <w:r>
        <w:rPr>
          <w:sz w:val="28"/>
          <w:szCs w:val="28"/>
        </w:rPr>
        <w:t>2.12.</w:t>
      </w:r>
      <w:r w:rsidRPr="008002F6">
        <w:rPr>
          <w:sz w:val="28"/>
          <w:szCs w:val="28"/>
        </w:rPr>
        <w:t>6. При установке ограждений обеспечивается:</w:t>
      </w:r>
    </w:p>
    <w:p w:rsidR="009568A5" w:rsidRPr="008002F6" w:rsidRDefault="009568A5" w:rsidP="009568A5">
      <w:pPr>
        <w:ind w:firstLine="709"/>
        <w:jc w:val="both"/>
        <w:rPr>
          <w:sz w:val="28"/>
          <w:szCs w:val="28"/>
        </w:rPr>
      </w:pPr>
      <w:r w:rsidRPr="008002F6">
        <w:rPr>
          <w:sz w:val="28"/>
          <w:szCs w:val="28"/>
        </w:rPr>
        <w:t>- прочность, обеспечивающая защиту пешеходов от наезда автомобилей;</w:t>
      </w:r>
    </w:p>
    <w:p w:rsidR="009568A5" w:rsidRPr="008002F6" w:rsidRDefault="009568A5" w:rsidP="009568A5">
      <w:pPr>
        <w:ind w:firstLine="709"/>
        <w:jc w:val="both"/>
        <w:rPr>
          <w:sz w:val="28"/>
          <w:szCs w:val="28"/>
        </w:rPr>
      </w:pPr>
      <w:r w:rsidRPr="008002F6">
        <w:rPr>
          <w:sz w:val="28"/>
          <w:szCs w:val="28"/>
        </w:rPr>
        <w:t>- модульность, позволяющая создавать конструкции любой формы;</w:t>
      </w:r>
    </w:p>
    <w:p w:rsidR="009568A5" w:rsidRPr="008002F6" w:rsidRDefault="009568A5" w:rsidP="009568A5">
      <w:pPr>
        <w:ind w:firstLine="709"/>
        <w:jc w:val="both"/>
        <w:rPr>
          <w:sz w:val="28"/>
          <w:szCs w:val="28"/>
        </w:rPr>
      </w:pPr>
      <w:r w:rsidRPr="008002F6">
        <w:rPr>
          <w:sz w:val="28"/>
          <w:szCs w:val="28"/>
        </w:rPr>
        <w:t>- наличие светоотражающих элементов, в местах возможного наезда автомобиля;</w:t>
      </w:r>
    </w:p>
    <w:p w:rsidR="009568A5" w:rsidRPr="008002F6" w:rsidRDefault="009568A5" w:rsidP="009568A5">
      <w:pPr>
        <w:ind w:firstLine="709"/>
        <w:jc w:val="both"/>
        <w:rPr>
          <w:sz w:val="28"/>
          <w:szCs w:val="28"/>
        </w:rPr>
      </w:pPr>
      <w:r w:rsidRPr="008002F6">
        <w:rPr>
          <w:sz w:val="28"/>
          <w:szCs w:val="28"/>
        </w:rPr>
        <w:t>- расположение ограды не далее 10 см от края газона;</w:t>
      </w:r>
    </w:p>
    <w:p w:rsidR="009568A5" w:rsidRPr="008002F6" w:rsidRDefault="009568A5" w:rsidP="009568A5">
      <w:pPr>
        <w:ind w:firstLine="709"/>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9568A5" w:rsidRPr="008002F6" w:rsidRDefault="009568A5" w:rsidP="009568A5">
      <w:pPr>
        <w:ind w:firstLine="709"/>
        <w:jc w:val="both"/>
        <w:rPr>
          <w:sz w:val="28"/>
          <w:szCs w:val="28"/>
        </w:rPr>
      </w:pPr>
      <w:r>
        <w:rPr>
          <w:sz w:val="28"/>
          <w:szCs w:val="28"/>
        </w:rPr>
        <w:t>2.12.</w:t>
      </w:r>
      <w:r w:rsidRPr="008002F6">
        <w:rPr>
          <w:sz w:val="28"/>
          <w:szCs w:val="28"/>
        </w:rPr>
        <w:t>7. Для пешеходных зон используются следующие МАФ:</w:t>
      </w:r>
    </w:p>
    <w:p w:rsidR="009568A5" w:rsidRPr="008002F6" w:rsidRDefault="009568A5" w:rsidP="009568A5">
      <w:pPr>
        <w:ind w:firstLine="709"/>
        <w:jc w:val="both"/>
        <w:rPr>
          <w:sz w:val="28"/>
          <w:szCs w:val="28"/>
        </w:rPr>
      </w:pPr>
      <w:r w:rsidRPr="008002F6">
        <w:rPr>
          <w:sz w:val="28"/>
          <w:szCs w:val="28"/>
        </w:rPr>
        <w:t>- уличные фонари, высота которых соотносима с ростом человека;</w:t>
      </w:r>
    </w:p>
    <w:p w:rsidR="009568A5" w:rsidRPr="008002F6" w:rsidRDefault="009568A5" w:rsidP="009568A5">
      <w:pPr>
        <w:ind w:firstLine="709"/>
        <w:jc w:val="both"/>
        <w:rPr>
          <w:sz w:val="28"/>
          <w:szCs w:val="28"/>
        </w:rPr>
      </w:pPr>
      <w:r w:rsidRPr="008002F6">
        <w:rPr>
          <w:sz w:val="28"/>
          <w:szCs w:val="28"/>
        </w:rPr>
        <w:t>- скамейки, предполагающие длительное сидение;</w:t>
      </w:r>
    </w:p>
    <w:p w:rsidR="009568A5" w:rsidRPr="008002F6" w:rsidRDefault="009568A5" w:rsidP="009568A5">
      <w:pPr>
        <w:ind w:firstLine="709"/>
        <w:jc w:val="both"/>
        <w:rPr>
          <w:sz w:val="28"/>
          <w:szCs w:val="28"/>
        </w:rPr>
      </w:pPr>
      <w:r w:rsidRPr="008002F6">
        <w:rPr>
          <w:sz w:val="28"/>
          <w:szCs w:val="28"/>
        </w:rPr>
        <w:t>- цветочницы и кашпо (вазоны);</w:t>
      </w:r>
    </w:p>
    <w:p w:rsidR="009568A5" w:rsidRPr="008002F6" w:rsidRDefault="009568A5" w:rsidP="009568A5">
      <w:pPr>
        <w:ind w:firstLine="709"/>
        <w:jc w:val="both"/>
        <w:rPr>
          <w:sz w:val="28"/>
          <w:szCs w:val="28"/>
        </w:rPr>
      </w:pPr>
      <w:r w:rsidRPr="008002F6">
        <w:rPr>
          <w:sz w:val="28"/>
          <w:szCs w:val="28"/>
        </w:rPr>
        <w:t>- информационные стенды;</w:t>
      </w:r>
    </w:p>
    <w:p w:rsidR="009568A5" w:rsidRPr="008002F6" w:rsidRDefault="009568A5" w:rsidP="009568A5">
      <w:pPr>
        <w:ind w:firstLine="709"/>
        <w:jc w:val="both"/>
        <w:rPr>
          <w:sz w:val="28"/>
          <w:szCs w:val="28"/>
        </w:rPr>
      </w:pPr>
      <w:r w:rsidRPr="008002F6">
        <w:rPr>
          <w:sz w:val="28"/>
          <w:szCs w:val="28"/>
        </w:rPr>
        <w:lastRenderedPageBreak/>
        <w:t>- защитные ограждения;</w:t>
      </w:r>
    </w:p>
    <w:p w:rsidR="009568A5" w:rsidRPr="008002F6" w:rsidRDefault="009568A5" w:rsidP="009568A5">
      <w:pPr>
        <w:ind w:firstLine="709"/>
        <w:jc w:val="both"/>
        <w:rPr>
          <w:sz w:val="28"/>
          <w:szCs w:val="28"/>
        </w:rPr>
      </w:pPr>
      <w:r w:rsidRPr="008002F6">
        <w:rPr>
          <w:sz w:val="28"/>
          <w:szCs w:val="28"/>
        </w:rPr>
        <w:t>- столы для игр.</w:t>
      </w:r>
    </w:p>
    <w:p w:rsidR="009568A5" w:rsidRPr="008002F6" w:rsidRDefault="009568A5" w:rsidP="009568A5">
      <w:pPr>
        <w:ind w:firstLine="709"/>
        <w:jc w:val="both"/>
        <w:rPr>
          <w:sz w:val="28"/>
          <w:szCs w:val="28"/>
        </w:rPr>
      </w:pPr>
      <w:r>
        <w:rPr>
          <w:sz w:val="28"/>
          <w:szCs w:val="28"/>
        </w:rPr>
        <w:t>2.12.</w:t>
      </w:r>
      <w:r w:rsidRPr="008002F6">
        <w:rPr>
          <w:sz w:val="28"/>
          <w:szCs w:val="28"/>
        </w:rPr>
        <w:t xml:space="preserve">8. При проектировании и установке оборудования рекомендуется предусматривать его </w:t>
      </w:r>
      <w:proofErr w:type="spellStart"/>
      <w:r w:rsidRPr="008002F6">
        <w:rPr>
          <w:sz w:val="28"/>
          <w:szCs w:val="28"/>
        </w:rPr>
        <w:t>вандалозащищенность</w:t>
      </w:r>
      <w:proofErr w:type="spellEnd"/>
      <w:r w:rsidRPr="008002F6">
        <w:rPr>
          <w:sz w:val="28"/>
          <w:szCs w:val="28"/>
        </w:rPr>
        <w:t>, в том числе:</w:t>
      </w:r>
    </w:p>
    <w:p w:rsidR="009568A5" w:rsidRPr="008002F6" w:rsidRDefault="009568A5" w:rsidP="009568A5">
      <w:pPr>
        <w:ind w:firstLine="709"/>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9568A5" w:rsidRPr="008002F6" w:rsidRDefault="009568A5" w:rsidP="009568A5">
      <w:pPr>
        <w:ind w:firstLine="709"/>
        <w:jc w:val="both"/>
        <w:rPr>
          <w:sz w:val="28"/>
          <w:szCs w:val="28"/>
        </w:rPr>
      </w:pPr>
      <w:r w:rsidRPr="008002F6">
        <w:rPr>
          <w:sz w:val="28"/>
          <w:szCs w:val="28"/>
        </w:rPr>
        <w:t xml:space="preserve">- использовать на плоских поверхностях оборудования и МАФ перфорирование или рельефное </w:t>
      </w:r>
      <w:proofErr w:type="spellStart"/>
      <w:r w:rsidRPr="008002F6">
        <w:rPr>
          <w:sz w:val="28"/>
          <w:szCs w:val="28"/>
        </w:rPr>
        <w:t>текстурирование</w:t>
      </w:r>
      <w:proofErr w:type="spellEnd"/>
      <w:r w:rsidRPr="008002F6">
        <w:rPr>
          <w:sz w:val="28"/>
          <w:szCs w:val="28"/>
        </w:rPr>
        <w:t>, которое мешает расклейке объявлений и разрисовыванию поверхности и облегчает очистку;</w:t>
      </w:r>
    </w:p>
    <w:p w:rsidR="009568A5" w:rsidRPr="008002F6" w:rsidRDefault="009568A5" w:rsidP="009568A5">
      <w:pPr>
        <w:ind w:firstLine="709"/>
        <w:jc w:val="both"/>
        <w:rPr>
          <w:b/>
          <w:color w:val="00B050"/>
          <w:sz w:val="28"/>
          <w:szCs w:val="28"/>
        </w:rPr>
      </w:pPr>
      <w:r w:rsidRPr="008002F6">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568A5" w:rsidRPr="00E10BB6" w:rsidRDefault="009568A5" w:rsidP="009568A5">
      <w:pPr>
        <w:ind w:firstLine="709"/>
        <w:jc w:val="both"/>
        <w:rPr>
          <w:sz w:val="28"/>
          <w:szCs w:val="28"/>
        </w:rPr>
      </w:pPr>
      <w:r w:rsidRPr="00E10BB6">
        <w:rPr>
          <w:sz w:val="28"/>
          <w:szCs w:val="28"/>
        </w:rPr>
        <w:t>2.13. Ограждения (заборы).</w:t>
      </w:r>
    </w:p>
    <w:p w:rsidR="009568A5" w:rsidRPr="008002F6" w:rsidRDefault="009568A5" w:rsidP="009568A5">
      <w:pPr>
        <w:ind w:firstLine="709"/>
        <w:jc w:val="both"/>
        <w:rPr>
          <w:sz w:val="28"/>
          <w:szCs w:val="28"/>
        </w:rPr>
      </w:pPr>
      <w:r>
        <w:rPr>
          <w:sz w:val="28"/>
          <w:szCs w:val="28"/>
        </w:rPr>
        <w:t>2.13.</w:t>
      </w:r>
      <w:r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w:t>
      </w:r>
      <w:r>
        <w:rPr>
          <w:sz w:val="28"/>
          <w:szCs w:val="28"/>
        </w:rPr>
        <w:t xml:space="preserve">АМС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w:t>
      </w:r>
    </w:p>
    <w:p w:rsidR="009568A5" w:rsidRPr="008002F6" w:rsidRDefault="009568A5" w:rsidP="009568A5">
      <w:pPr>
        <w:ind w:firstLine="709"/>
        <w:jc w:val="both"/>
        <w:rPr>
          <w:sz w:val="28"/>
          <w:szCs w:val="28"/>
        </w:rPr>
      </w:pPr>
      <w:r>
        <w:rPr>
          <w:sz w:val="28"/>
          <w:szCs w:val="28"/>
        </w:rPr>
        <w:t>2.13.</w:t>
      </w:r>
      <w:r w:rsidRPr="008002F6">
        <w:rPr>
          <w:sz w:val="28"/>
          <w:szCs w:val="28"/>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568A5" w:rsidRPr="008002F6" w:rsidRDefault="009568A5" w:rsidP="009568A5">
      <w:pPr>
        <w:ind w:firstLine="709"/>
        <w:jc w:val="both"/>
        <w:rPr>
          <w:sz w:val="28"/>
          <w:szCs w:val="28"/>
        </w:rPr>
      </w:pPr>
      <w:r>
        <w:rPr>
          <w:sz w:val="28"/>
          <w:szCs w:val="28"/>
        </w:rPr>
        <w:t>2.13.</w:t>
      </w:r>
      <w:r w:rsidRPr="008002F6">
        <w:rPr>
          <w:sz w:val="28"/>
          <w:szCs w:val="28"/>
        </w:rPr>
        <w:t>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568A5" w:rsidRPr="008002F6" w:rsidRDefault="009568A5" w:rsidP="009568A5">
      <w:pPr>
        <w:ind w:firstLine="709"/>
        <w:jc w:val="both"/>
        <w:rPr>
          <w:sz w:val="28"/>
          <w:szCs w:val="28"/>
        </w:rPr>
      </w:pPr>
      <w:r>
        <w:rPr>
          <w:sz w:val="28"/>
          <w:szCs w:val="28"/>
        </w:rPr>
        <w:t xml:space="preserve">2.13.4. На территории населенного  пункта </w:t>
      </w:r>
      <w:r w:rsidRPr="008002F6">
        <w:rPr>
          <w:sz w:val="28"/>
          <w:szCs w:val="28"/>
        </w:rPr>
        <w:t xml:space="preserve">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568A5" w:rsidRPr="008002F6" w:rsidRDefault="009568A5" w:rsidP="009568A5">
      <w:pPr>
        <w:ind w:firstLine="709"/>
        <w:jc w:val="both"/>
        <w:rPr>
          <w:sz w:val="28"/>
          <w:szCs w:val="28"/>
        </w:rPr>
      </w:pPr>
      <w:r>
        <w:rPr>
          <w:sz w:val="28"/>
          <w:szCs w:val="28"/>
        </w:rPr>
        <w:t>2.13.</w:t>
      </w:r>
      <w:r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568A5" w:rsidRPr="008002F6" w:rsidRDefault="009568A5" w:rsidP="009568A5">
      <w:pPr>
        <w:ind w:firstLine="709"/>
        <w:jc w:val="both"/>
        <w:rPr>
          <w:sz w:val="28"/>
          <w:szCs w:val="28"/>
        </w:rPr>
      </w:pPr>
      <w:r>
        <w:rPr>
          <w:sz w:val="28"/>
          <w:szCs w:val="28"/>
        </w:rPr>
        <w:t>2.13.</w:t>
      </w:r>
      <w:r w:rsidRPr="008002F6">
        <w:rPr>
          <w:sz w:val="28"/>
          <w:szCs w:val="28"/>
        </w:rPr>
        <w:t xml:space="preserve">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w:t>
      </w:r>
      <w:r w:rsidRPr="008002F6">
        <w:rPr>
          <w:sz w:val="28"/>
          <w:szCs w:val="28"/>
        </w:rPr>
        <w:lastRenderedPageBreak/>
        <w:t>окрашивание ограждения и его элементов производится по мере необходимости, но не реже одного раза в два года.</w:t>
      </w:r>
    </w:p>
    <w:p w:rsidR="009568A5" w:rsidRPr="00E10BB6" w:rsidRDefault="009568A5" w:rsidP="009568A5">
      <w:pPr>
        <w:ind w:firstLine="709"/>
        <w:jc w:val="both"/>
        <w:rPr>
          <w:color w:val="00000A"/>
          <w:sz w:val="28"/>
          <w:szCs w:val="28"/>
        </w:rPr>
      </w:pPr>
      <w:r w:rsidRPr="00E10BB6">
        <w:rPr>
          <w:color w:val="00000A"/>
          <w:sz w:val="28"/>
          <w:szCs w:val="28"/>
        </w:rPr>
        <w:t>2.14. Водные устройства.</w:t>
      </w:r>
    </w:p>
    <w:p w:rsidR="009568A5" w:rsidRPr="008002F6" w:rsidRDefault="009568A5" w:rsidP="009568A5">
      <w:pPr>
        <w:ind w:firstLine="709"/>
        <w:jc w:val="both"/>
        <w:rPr>
          <w:sz w:val="28"/>
          <w:szCs w:val="28"/>
        </w:rPr>
      </w:pPr>
      <w:r>
        <w:rPr>
          <w:color w:val="00000A"/>
          <w:sz w:val="28"/>
          <w:szCs w:val="28"/>
        </w:rPr>
        <w:t>2.14.</w:t>
      </w:r>
      <w:r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Pr="008002F6">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568A5" w:rsidRPr="008002F6" w:rsidRDefault="009568A5" w:rsidP="009568A5">
      <w:pPr>
        <w:ind w:firstLine="709"/>
        <w:jc w:val="both"/>
        <w:rPr>
          <w:sz w:val="28"/>
          <w:szCs w:val="28"/>
        </w:rPr>
      </w:pPr>
      <w:r>
        <w:rPr>
          <w:color w:val="00000A"/>
          <w:sz w:val="28"/>
          <w:szCs w:val="28"/>
        </w:rPr>
        <w:t>2.14.</w:t>
      </w:r>
      <w:r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9568A5" w:rsidRPr="008002F6" w:rsidRDefault="009568A5" w:rsidP="009568A5">
      <w:pPr>
        <w:ind w:firstLine="709"/>
        <w:jc w:val="both"/>
        <w:rPr>
          <w:color w:val="00B050"/>
          <w:sz w:val="28"/>
          <w:szCs w:val="28"/>
        </w:rPr>
      </w:pPr>
      <w:r>
        <w:rPr>
          <w:color w:val="00000A"/>
          <w:sz w:val="28"/>
          <w:szCs w:val="28"/>
        </w:rPr>
        <w:t>2.14.</w:t>
      </w:r>
      <w:r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9568A5" w:rsidRPr="00E10BB6" w:rsidRDefault="009568A5" w:rsidP="009568A5">
      <w:pPr>
        <w:ind w:firstLine="709"/>
        <w:jc w:val="both"/>
        <w:rPr>
          <w:color w:val="00000A"/>
          <w:sz w:val="28"/>
          <w:szCs w:val="28"/>
        </w:rPr>
      </w:pPr>
      <w:r w:rsidRPr="00E10BB6">
        <w:rPr>
          <w:color w:val="00000A"/>
          <w:sz w:val="28"/>
          <w:szCs w:val="28"/>
        </w:rPr>
        <w:t>2.15. Уличное коммунально-бытовое оборудование.</w:t>
      </w:r>
    </w:p>
    <w:p w:rsidR="009568A5" w:rsidRPr="008002F6" w:rsidRDefault="009568A5" w:rsidP="009568A5">
      <w:pPr>
        <w:ind w:firstLine="709"/>
        <w:jc w:val="both"/>
        <w:rPr>
          <w:sz w:val="28"/>
          <w:szCs w:val="28"/>
        </w:rPr>
      </w:pPr>
      <w:r>
        <w:rPr>
          <w:color w:val="00000A"/>
          <w:sz w:val="28"/>
          <w:szCs w:val="28"/>
        </w:rPr>
        <w:t>2.15.</w:t>
      </w:r>
      <w:r w:rsidRPr="008002F6">
        <w:rPr>
          <w:color w:val="00000A"/>
          <w:sz w:val="28"/>
          <w:szCs w:val="28"/>
        </w:rPr>
        <w:t>1. Уличное коммунально-бытовое оборудование представлено различн</w:t>
      </w:r>
      <w:r w:rsidRPr="008002F6">
        <w:rPr>
          <w:sz w:val="28"/>
          <w:szCs w:val="28"/>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8002F6">
        <w:rPr>
          <w:sz w:val="28"/>
          <w:szCs w:val="28"/>
        </w:rPr>
        <w:t>экологичность</w:t>
      </w:r>
      <w:proofErr w:type="spellEnd"/>
      <w:r w:rsidRPr="008002F6">
        <w:rPr>
          <w:sz w:val="28"/>
          <w:szCs w:val="28"/>
        </w:rPr>
        <w:t>, безопасность, удобство в пользовании, легкость очистки, опрятный внешний вид.</w:t>
      </w:r>
    </w:p>
    <w:p w:rsidR="009568A5" w:rsidRPr="008002F6" w:rsidRDefault="009568A5" w:rsidP="009568A5">
      <w:pPr>
        <w:ind w:firstLine="709"/>
        <w:jc w:val="both"/>
        <w:rPr>
          <w:sz w:val="28"/>
          <w:szCs w:val="28"/>
        </w:rPr>
      </w:pPr>
      <w:r>
        <w:rPr>
          <w:color w:val="00000A"/>
          <w:sz w:val="28"/>
          <w:szCs w:val="28"/>
        </w:rPr>
        <w:t>2.15.</w:t>
      </w:r>
      <w:r w:rsidRPr="008002F6">
        <w:rPr>
          <w:sz w:val="28"/>
          <w:szCs w:val="28"/>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9568A5" w:rsidRPr="008002F6" w:rsidRDefault="009568A5" w:rsidP="009568A5">
      <w:pPr>
        <w:ind w:firstLine="709"/>
        <w:jc w:val="both"/>
        <w:rPr>
          <w:color w:val="00000A"/>
          <w:sz w:val="28"/>
          <w:szCs w:val="28"/>
        </w:rPr>
      </w:pPr>
      <w:r>
        <w:rPr>
          <w:color w:val="00000A"/>
          <w:sz w:val="28"/>
          <w:szCs w:val="28"/>
        </w:rPr>
        <w:t>2.15.</w:t>
      </w:r>
      <w:r w:rsidRPr="008002F6">
        <w:rPr>
          <w:sz w:val="28"/>
          <w:szCs w:val="28"/>
        </w:rPr>
        <w:t>3. Собственник, а также иной правообладатель у</w:t>
      </w:r>
      <w:r w:rsidRPr="008002F6">
        <w:rPr>
          <w:color w:val="00000A"/>
          <w:sz w:val="28"/>
          <w:szCs w:val="28"/>
        </w:rPr>
        <w:t>личного коммунально-бытового оборудования</w:t>
      </w:r>
      <w:r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9568A5" w:rsidRPr="00E10BB6" w:rsidRDefault="009568A5" w:rsidP="009568A5">
      <w:pPr>
        <w:ind w:firstLine="709"/>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9568A5" w:rsidRPr="008002F6" w:rsidRDefault="009568A5" w:rsidP="009568A5">
      <w:pPr>
        <w:ind w:firstLine="709"/>
        <w:jc w:val="both"/>
        <w:rPr>
          <w:sz w:val="28"/>
          <w:szCs w:val="28"/>
        </w:rPr>
      </w:pPr>
      <w:r>
        <w:rPr>
          <w:color w:val="00000A"/>
          <w:sz w:val="28"/>
          <w:szCs w:val="28"/>
        </w:rPr>
        <w:t>2.16.</w:t>
      </w:r>
      <w:r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Pr="008002F6">
        <w:rPr>
          <w:sz w:val="28"/>
          <w:szCs w:val="28"/>
        </w:rPr>
        <w:t xml:space="preserve"> ящики, </w:t>
      </w:r>
      <w:proofErr w:type="spellStart"/>
      <w:r w:rsidRPr="008002F6">
        <w:rPr>
          <w:sz w:val="28"/>
          <w:szCs w:val="28"/>
        </w:rPr>
        <w:t>вендинговое</w:t>
      </w:r>
      <w:proofErr w:type="spellEnd"/>
      <w:r w:rsidRPr="008002F6">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8002F6">
        <w:rPr>
          <w:sz w:val="28"/>
          <w:szCs w:val="28"/>
        </w:rPr>
        <w:t>дождеприемных</w:t>
      </w:r>
      <w:proofErr w:type="spellEnd"/>
      <w:r w:rsidRPr="008002F6">
        <w:rPr>
          <w:sz w:val="28"/>
          <w:szCs w:val="28"/>
        </w:rPr>
        <w:t xml:space="preserve"> </w:t>
      </w:r>
      <w:r w:rsidRPr="008002F6">
        <w:rPr>
          <w:sz w:val="28"/>
          <w:szCs w:val="28"/>
        </w:rPr>
        <w:lastRenderedPageBreak/>
        <w:t>колодцев, вентиляционные шахты подземных коммуникаций, шкафы телефонной связи и т.п.).</w:t>
      </w:r>
    </w:p>
    <w:p w:rsidR="009568A5" w:rsidRPr="008002F6" w:rsidRDefault="009568A5" w:rsidP="009568A5">
      <w:pPr>
        <w:ind w:firstLine="709"/>
        <w:jc w:val="both"/>
        <w:rPr>
          <w:sz w:val="28"/>
          <w:szCs w:val="28"/>
        </w:rPr>
      </w:pPr>
      <w:r>
        <w:rPr>
          <w:color w:val="00000A"/>
          <w:sz w:val="28"/>
          <w:szCs w:val="28"/>
        </w:rPr>
        <w:t>2.16.</w:t>
      </w:r>
      <w:r w:rsidRPr="008002F6">
        <w:rPr>
          <w:sz w:val="28"/>
          <w:szCs w:val="28"/>
        </w:rPr>
        <w:t>2. Элементы инженерного оборудования не должны противоречить техническим условиям, в том числе:</w:t>
      </w:r>
    </w:p>
    <w:p w:rsidR="009568A5" w:rsidRPr="008002F6" w:rsidRDefault="009568A5" w:rsidP="009568A5">
      <w:pPr>
        <w:ind w:firstLine="709"/>
        <w:jc w:val="both"/>
        <w:rPr>
          <w:sz w:val="28"/>
          <w:szCs w:val="28"/>
        </w:rPr>
      </w:pPr>
      <w:r w:rsidRPr="008002F6">
        <w:rPr>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568A5" w:rsidRPr="008002F6" w:rsidRDefault="009568A5" w:rsidP="009568A5">
      <w:pPr>
        <w:ind w:firstLine="709"/>
        <w:jc w:val="both"/>
        <w:rPr>
          <w:sz w:val="28"/>
          <w:szCs w:val="28"/>
        </w:rPr>
      </w:pPr>
      <w:r w:rsidRPr="008002F6">
        <w:rPr>
          <w:sz w:val="28"/>
          <w:szCs w:val="28"/>
        </w:rPr>
        <w:t>- вентиляционные шахты подземных коммуникаций необходимо оборудовать решетками.</w:t>
      </w:r>
    </w:p>
    <w:p w:rsidR="009568A5" w:rsidRPr="008002F6" w:rsidRDefault="009568A5" w:rsidP="009568A5">
      <w:pPr>
        <w:ind w:firstLine="709"/>
        <w:jc w:val="both"/>
        <w:rPr>
          <w:sz w:val="28"/>
          <w:szCs w:val="28"/>
        </w:rPr>
      </w:pPr>
      <w:r>
        <w:rPr>
          <w:color w:val="00000A"/>
          <w:sz w:val="28"/>
          <w:szCs w:val="28"/>
        </w:rPr>
        <w:t>2.16.</w:t>
      </w:r>
      <w:r>
        <w:rPr>
          <w:sz w:val="28"/>
          <w:szCs w:val="28"/>
        </w:rPr>
        <w:t xml:space="preserve">3. </w:t>
      </w:r>
      <w:r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568A5" w:rsidRPr="008002F6" w:rsidRDefault="009568A5" w:rsidP="009568A5">
      <w:pPr>
        <w:ind w:firstLine="709"/>
        <w:jc w:val="both"/>
        <w:rPr>
          <w:sz w:val="28"/>
          <w:szCs w:val="28"/>
        </w:rPr>
      </w:pPr>
      <w:r>
        <w:rPr>
          <w:color w:val="00000A"/>
          <w:sz w:val="28"/>
          <w:szCs w:val="28"/>
        </w:rPr>
        <w:t>2.16.</w:t>
      </w:r>
      <w:r w:rsidRPr="008002F6">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568A5" w:rsidRPr="008002F6" w:rsidRDefault="009568A5" w:rsidP="009568A5">
      <w:pPr>
        <w:ind w:firstLine="709"/>
        <w:jc w:val="both"/>
        <w:rPr>
          <w:sz w:val="28"/>
          <w:szCs w:val="28"/>
        </w:rPr>
      </w:pPr>
      <w:r>
        <w:rPr>
          <w:color w:val="00000A"/>
          <w:sz w:val="28"/>
          <w:szCs w:val="28"/>
        </w:rPr>
        <w:t>2.16.</w:t>
      </w:r>
      <w:r w:rsidRPr="008002F6">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568A5" w:rsidRPr="008002F6" w:rsidRDefault="009568A5" w:rsidP="009568A5">
      <w:pPr>
        <w:ind w:firstLine="709"/>
        <w:jc w:val="both"/>
        <w:rPr>
          <w:sz w:val="28"/>
          <w:szCs w:val="28"/>
        </w:rPr>
      </w:pPr>
      <w:r>
        <w:rPr>
          <w:color w:val="00000A"/>
          <w:sz w:val="28"/>
          <w:szCs w:val="28"/>
        </w:rPr>
        <w:t>2.16.</w:t>
      </w:r>
      <w:r w:rsidRPr="008002F6">
        <w:rPr>
          <w:sz w:val="28"/>
          <w:szCs w:val="28"/>
        </w:rPr>
        <w:t xml:space="preserve">6. Не допускается повреждение наземных частей смотровых и </w:t>
      </w:r>
      <w:proofErr w:type="spellStart"/>
      <w:r w:rsidRPr="008002F6">
        <w:rPr>
          <w:sz w:val="28"/>
          <w:szCs w:val="28"/>
        </w:rPr>
        <w:t>дождеприемных</w:t>
      </w:r>
      <w:proofErr w:type="spellEnd"/>
      <w:r w:rsidRPr="008002F6">
        <w:rPr>
          <w:sz w:val="28"/>
          <w:szCs w:val="28"/>
        </w:rPr>
        <w:t xml:space="preserve"> колодцев, линий теплотрасс, </w:t>
      </w:r>
      <w:proofErr w:type="spellStart"/>
      <w:r w:rsidRPr="008002F6">
        <w:rPr>
          <w:sz w:val="28"/>
          <w:szCs w:val="28"/>
        </w:rPr>
        <w:t>газо</w:t>
      </w:r>
      <w:proofErr w:type="spellEnd"/>
      <w:r w:rsidRPr="008002F6">
        <w:rPr>
          <w:sz w:val="28"/>
          <w:szCs w:val="28"/>
        </w:rPr>
        <w:t>-, топливо-, водопроводов, линий электропередачи и их изоляции, иных наземных частей линейных сооружений и коммуникаций.</w:t>
      </w:r>
    </w:p>
    <w:p w:rsidR="009568A5" w:rsidRPr="008002F6" w:rsidRDefault="009568A5" w:rsidP="009568A5">
      <w:pPr>
        <w:ind w:firstLine="709"/>
        <w:jc w:val="both"/>
        <w:rPr>
          <w:sz w:val="28"/>
          <w:szCs w:val="28"/>
        </w:rPr>
      </w:pPr>
      <w:r>
        <w:rPr>
          <w:color w:val="00000A"/>
          <w:sz w:val="28"/>
          <w:szCs w:val="28"/>
        </w:rPr>
        <w:t>2.16.</w:t>
      </w:r>
      <w:r w:rsidRPr="008002F6">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568A5" w:rsidRPr="008002F6" w:rsidRDefault="009568A5" w:rsidP="009568A5">
      <w:pPr>
        <w:ind w:firstLine="709"/>
        <w:jc w:val="both"/>
        <w:rPr>
          <w:sz w:val="28"/>
          <w:szCs w:val="28"/>
        </w:rPr>
      </w:pPr>
      <w:r>
        <w:rPr>
          <w:color w:val="00000A"/>
          <w:sz w:val="28"/>
          <w:szCs w:val="28"/>
        </w:rPr>
        <w:t>2.16.</w:t>
      </w:r>
      <w:r w:rsidRPr="008002F6">
        <w:rPr>
          <w:sz w:val="28"/>
          <w:szCs w:val="28"/>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002F6">
        <w:rPr>
          <w:sz w:val="28"/>
          <w:szCs w:val="28"/>
        </w:rPr>
        <w:t>коверы</w:t>
      </w:r>
      <w:proofErr w:type="spellEnd"/>
      <w:r w:rsidRPr="008002F6">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8002F6">
        <w:rPr>
          <w:sz w:val="28"/>
          <w:szCs w:val="28"/>
        </w:rPr>
        <w:t>адгезивным</w:t>
      </w:r>
      <w:proofErr w:type="spellEnd"/>
      <w:r w:rsidRPr="008002F6">
        <w:rPr>
          <w:sz w:val="28"/>
          <w:szCs w:val="28"/>
        </w:rPr>
        <w:t xml:space="preserve"> пластичным материалом, препятствующим попаданию внутрь </w:t>
      </w:r>
      <w:r w:rsidRPr="008002F6">
        <w:rPr>
          <w:sz w:val="28"/>
          <w:szCs w:val="28"/>
        </w:rPr>
        <w:lastRenderedPageBreak/>
        <w:t>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568A5" w:rsidRPr="008002F6" w:rsidRDefault="009568A5" w:rsidP="009568A5">
      <w:pPr>
        <w:ind w:firstLine="709"/>
        <w:jc w:val="both"/>
        <w:rPr>
          <w:sz w:val="28"/>
          <w:szCs w:val="28"/>
        </w:rPr>
      </w:pPr>
      <w:r>
        <w:rPr>
          <w:color w:val="00000A"/>
          <w:sz w:val="28"/>
          <w:szCs w:val="28"/>
        </w:rPr>
        <w:t>2.16.</w:t>
      </w:r>
      <w:r w:rsidRPr="008002F6">
        <w:rPr>
          <w:sz w:val="28"/>
          <w:szCs w:val="28"/>
        </w:rPr>
        <w:t xml:space="preserve">9. Не допускается отсутствие, загрязнение или неокрашенное состояние ограждений, люков смотровых и </w:t>
      </w:r>
      <w:proofErr w:type="spellStart"/>
      <w:r w:rsidRPr="008002F6">
        <w:rPr>
          <w:sz w:val="28"/>
          <w:szCs w:val="28"/>
        </w:rPr>
        <w:t>дождеприемных</w:t>
      </w:r>
      <w:proofErr w:type="spellEnd"/>
      <w:r w:rsidRPr="008002F6">
        <w:rPr>
          <w:sz w:val="28"/>
          <w:szCs w:val="28"/>
        </w:rPr>
        <w:t xml:space="preserve"> колодцев, отсутствие наружной изоляции наземных линий теплосети, </w:t>
      </w:r>
      <w:proofErr w:type="spellStart"/>
      <w:r w:rsidRPr="008002F6">
        <w:rPr>
          <w:sz w:val="28"/>
          <w:szCs w:val="28"/>
        </w:rPr>
        <w:t>газо</w:t>
      </w:r>
      <w:proofErr w:type="spellEnd"/>
      <w:r w:rsidRPr="008002F6">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568A5" w:rsidRPr="008002F6" w:rsidRDefault="009568A5" w:rsidP="009568A5">
      <w:pPr>
        <w:ind w:firstLine="709"/>
        <w:jc w:val="both"/>
        <w:rPr>
          <w:sz w:val="28"/>
          <w:szCs w:val="28"/>
        </w:rPr>
      </w:pPr>
      <w:r>
        <w:rPr>
          <w:color w:val="00000A"/>
          <w:sz w:val="28"/>
          <w:szCs w:val="28"/>
        </w:rPr>
        <w:t>2.16.</w:t>
      </w:r>
      <w:r w:rsidRPr="008002F6">
        <w:rPr>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002F6">
        <w:rPr>
          <w:sz w:val="28"/>
          <w:szCs w:val="28"/>
        </w:rPr>
        <w:t>дождеприемных</w:t>
      </w:r>
      <w:proofErr w:type="spellEnd"/>
      <w:r w:rsidRPr="008002F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9568A5" w:rsidRPr="008002F6" w:rsidRDefault="009568A5" w:rsidP="009568A5">
      <w:pPr>
        <w:ind w:firstLine="709"/>
        <w:jc w:val="both"/>
        <w:rPr>
          <w:sz w:val="28"/>
          <w:szCs w:val="28"/>
        </w:rPr>
      </w:pPr>
      <w:r>
        <w:rPr>
          <w:color w:val="00000A"/>
          <w:sz w:val="28"/>
          <w:szCs w:val="28"/>
        </w:rPr>
        <w:t>2.16.</w:t>
      </w:r>
      <w:r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568A5" w:rsidRPr="008002F6" w:rsidRDefault="009568A5" w:rsidP="009568A5">
      <w:pPr>
        <w:ind w:firstLine="709"/>
        <w:jc w:val="both"/>
        <w:rPr>
          <w:sz w:val="28"/>
          <w:szCs w:val="28"/>
        </w:rPr>
      </w:pPr>
      <w:r>
        <w:rPr>
          <w:color w:val="00000A"/>
          <w:sz w:val="28"/>
          <w:szCs w:val="28"/>
        </w:rPr>
        <w:t>2.16.</w:t>
      </w:r>
      <w:r w:rsidRPr="008002F6">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568A5" w:rsidRPr="008002F6" w:rsidRDefault="009568A5" w:rsidP="009568A5">
      <w:pPr>
        <w:ind w:firstLine="709"/>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9568A5" w:rsidRPr="008002F6" w:rsidRDefault="009568A5" w:rsidP="009568A5">
      <w:pPr>
        <w:ind w:firstLine="709"/>
        <w:jc w:val="both"/>
        <w:rPr>
          <w:sz w:val="28"/>
          <w:szCs w:val="28"/>
        </w:rPr>
      </w:pPr>
      <w:r w:rsidRPr="008002F6">
        <w:rPr>
          <w:sz w:val="28"/>
          <w:szCs w:val="28"/>
        </w:rPr>
        <w:t>- производить какие-либо работы на данных сетях без разрешения эксплуатирующих организаций;</w:t>
      </w:r>
    </w:p>
    <w:p w:rsidR="009568A5" w:rsidRPr="008002F6" w:rsidRDefault="009568A5" w:rsidP="009568A5">
      <w:pPr>
        <w:ind w:firstLine="709"/>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568A5" w:rsidRPr="008002F6" w:rsidRDefault="009568A5" w:rsidP="009568A5">
      <w:pPr>
        <w:ind w:firstLine="709"/>
        <w:jc w:val="both"/>
        <w:rPr>
          <w:sz w:val="28"/>
          <w:szCs w:val="28"/>
        </w:rPr>
      </w:pPr>
      <w:r w:rsidRPr="008002F6">
        <w:rPr>
          <w:sz w:val="28"/>
          <w:szCs w:val="28"/>
        </w:rPr>
        <w:t>- оставлять колодцы неплотно закрытыми и (или) закрывать разбитыми крышками;</w:t>
      </w:r>
    </w:p>
    <w:p w:rsidR="009568A5" w:rsidRPr="008002F6" w:rsidRDefault="009568A5" w:rsidP="009568A5">
      <w:pPr>
        <w:ind w:firstLine="709"/>
        <w:jc w:val="both"/>
        <w:rPr>
          <w:sz w:val="28"/>
          <w:szCs w:val="28"/>
        </w:rPr>
      </w:pPr>
      <w:r w:rsidRPr="008002F6">
        <w:rPr>
          <w:sz w:val="28"/>
          <w:szCs w:val="28"/>
        </w:rPr>
        <w:t>- отводить поверхностные воды в систему канализации;</w:t>
      </w:r>
    </w:p>
    <w:p w:rsidR="009568A5" w:rsidRPr="008002F6" w:rsidRDefault="009568A5" w:rsidP="009568A5">
      <w:pPr>
        <w:ind w:firstLine="709"/>
        <w:jc w:val="both"/>
        <w:rPr>
          <w:sz w:val="28"/>
          <w:szCs w:val="28"/>
        </w:rPr>
      </w:pPr>
      <w:r w:rsidRPr="008002F6">
        <w:rPr>
          <w:sz w:val="28"/>
          <w:szCs w:val="28"/>
        </w:rPr>
        <w:t>- пользоваться пожарными гидрантами в хозяйственных целях;</w:t>
      </w:r>
    </w:p>
    <w:p w:rsidR="009568A5" w:rsidRPr="008002F6" w:rsidRDefault="009568A5" w:rsidP="009568A5">
      <w:pPr>
        <w:ind w:firstLine="709"/>
        <w:jc w:val="both"/>
        <w:rPr>
          <w:sz w:val="28"/>
          <w:szCs w:val="28"/>
        </w:rPr>
      </w:pPr>
      <w:r w:rsidRPr="008002F6">
        <w:rPr>
          <w:sz w:val="28"/>
          <w:szCs w:val="28"/>
        </w:rPr>
        <w:t>- производить забор воды от уличных колонок с помощью шлангов;</w:t>
      </w:r>
    </w:p>
    <w:p w:rsidR="009568A5" w:rsidRPr="008002F6" w:rsidRDefault="009568A5" w:rsidP="009568A5">
      <w:pPr>
        <w:ind w:firstLine="709"/>
        <w:jc w:val="both"/>
        <w:rPr>
          <w:sz w:val="28"/>
          <w:szCs w:val="28"/>
        </w:rPr>
      </w:pPr>
      <w:r w:rsidRPr="008002F6">
        <w:rPr>
          <w:sz w:val="28"/>
          <w:szCs w:val="28"/>
        </w:rPr>
        <w:t>- производить разборку колонок;</w:t>
      </w:r>
    </w:p>
    <w:p w:rsidR="009568A5" w:rsidRPr="008002F6" w:rsidRDefault="009568A5" w:rsidP="009568A5">
      <w:pPr>
        <w:ind w:firstLine="709"/>
        <w:jc w:val="both"/>
        <w:rPr>
          <w:sz w:val="28"/>
          <w:szCs w:val="28"/>
        </w:rPr>
      </w:pPr>
      <w:r w:rsidRPr="008002F6">
        <w:rPr>
          <w:sz w:val="28"/>
          <w:szCs w:val="28"/>
        </w:rPr>
        <w:t xml:space="preserve">- сброс с тротуаров и лотковой части дорожных покрытий мусора, смета и других загрязнений в </w:t>
      </w:r>
      <w:proofErr w:type="spellStart"/>
      <w:r w:rsidRPr="008002F6">
        <w:rPr>
          <w:sz w:val="28"/>
          <w:szCs w:val="28"/>
        </w:rPr>
        <w:t>дождеприемные</w:t>
      </w:r>
      <w:proofErr w:type="spellEnd"/>
      <w:r w:rsidRPr="008002F6">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568A5" w:rsidRPr="008002F6" w:rsidRDefault="009568A5" w:rsidP="009568A5">
      <w:pPr>
        <w:ind w:firstLine="709"/>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568A5" w:rsidRPr="008002F6" w:rsidRDefault="009568A5" w:rsidP="009568A5">
      <w:pPr>
        <w:ind w:firstLine="709"/>
        <w:jc w:val="both"/>
        <w:rPr>
          <w:color w:val="00B050"/>
          <w:sz w:val="28"/>
          <w:szCs w:val="28"/>
        </w:rPr>
      </w:pPr>
      <w:r>
        <w:rPr>
          <w:color w:val="00000A"/>
          <w:sz w:val="28"/>
          <w:szCs w:val="28"/>
        </w:rPr>
        <w:t>2.16.</w:t>
      </w:r>
      <w:r w:rsidRPr="008002F6">
        <w:rPr>
          <w:sz w:val="28"/>
          <w:szCs w:val="28"/>
        </w:rPr>
        <w:t xml:space="preserve">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w:t>
      </w:r>
      <w:r w:rsidRPr="008002F6">
        <w:rPr>
          <w:sz w:val="28"/>
          <w:szCs w:val="28"/>
        </w:rPr>
        <w:lastRenderedPageBreak/>
        <w:t>наличие указателей их расположения. Пожарные гидранты должны находиться в исправном состоянии и в зимний период должны быть утеплены.</w:t>
      </w:r>
    </w:p>
    <w:p w:rsidR="009568A5" w:rsidRPr="00E10BB6" w:rsidRDefault="009568A5" w:rsidP="009568A5">
      <w:pPr>
        <w:ind w:firstLine="709"/>
        <w:jc w:val="both"/>
        <w:rPr>
          <w:sz w:val="28"/>
          <w:szCs w:val="28"/>
        </w:rPr>
      </w:pPr>
      <w:r w:rsidRPr="00E10BB6">
        <w:rPr>
          <w:color w:val="00000A"/>
          <w:sz w:val="28"/>
          <w:szCs w:val="28"/>
        </w:rPr>
        <w:t>2.17. Спортивное оборудование.</w:t>
      </w:r>
    </w:p>
    <w:p w:rsidR="009568A5" w:rsidRPr="008002F6" w:rsidRDefault="009568A5" w:rsidP="009568A5">
      <w:pPr>
        <w:ind w:firstLine="709"/>
        <w:rPr>
          <w:sz w:val="28"/>
          <w:szCs w:val="28"/>
        </w:rPr>
      </w:pPr>
      <w:r>
        <w:rPr>
          <w:sz w:val="28"/>
          <w:szCs w:val="28"/>
        </w:rPr>
        <w:t>2.17.</w:t>
      </w:r>
      <w:r w:rsidRPr="008002F6">
        <w:rPr>
          <w:sz w:val="28"/>
          <w:szCs w:val="28"/>
        </w:rPr>
        <w:t xml:space="preserve">1. Спортивное оборудование на территории </w:t>
      </w:r>
      <w:r>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568A5" w:rsidRPr="008002F6" w:rsidRDefault="009568A5" w:rsidP="009568A5">
      <w:pPr>
        <w:ind w:firstLine="709"/>
        <w:jc w:val="both"/>
        <w:rPr>
          <w:sz w:val="28"/>
          <w:szCs w:val="28"/>
        </w:rPr>
      </w:pPr>
      <w:r w:rsidRPr="008002F6">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568A5" w:rsidRPr="008002F6" w:rsidRDefault="009568A5" w:rsidP="009568A5">
      <w:pPr>
        <w:ind w:firstLine="709"/>
        <w:jc w:val="both"/>
        <w:rPr>
          <w:sz w:val="28"/>
          <w:szCs w:val="28"/>
        </w:rPr>
      </w:pPr>
      <w:r>
        <w:rPr>
          <w:sz w:val="28"/>
          <w:szCs w:val="28"/>
        </w:rPr>
        <w:t>2.17.</w:t>
      </w:r>
      <w:r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568A5" w:rsidRPr="00E10BB6" w:rsidRDefault="009568A5" w:rsidP="009568A5">
      <w:pPr>
        <w:ind w:firstLine="709"/>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 xml:space="preserve">.1. </w:t>
      </w:r>
      <w:r w:rsidRPr="008002F6">
        <w:rPr>
          <w:color w:val="00000A"/>
          <w:sz w:val="28"/>
          <w:szCs w:val="28"/>
        </w:rPr>
        <w:t>При создании и благоустройстве освещения и осветительного оборудования</w:t>
      </w:r>
      <w:r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Pr>
          <w:sz w:val="28"/>
          <w:szCs w:val="28"/>
        </w:rPr>
        <w:t xml:space="preserve">2. </w:t>
      </w:r>
      <w:r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9568A5" w:rsidRPr="008002F6" w:rsidRDefault="009568A5" w:rsidP="009568A5">
      <w:pPr>
        <w:ind w:firstLine="709"/>
        <w:jc w:val="both"/>
        <w:rPr>
          <w:sz w:val="28"/>
          <w:szCs w:val="28"/>
        </w:rPr>
      </w:pPr>
      <w:r w:rsidRPr="008002F6">
        <w:rPr>
          <w:sz w:val="28"/>
          <w:szCs w:val="28"/>
        </w:rPr>
        <w:t xml:space="preserve">- экономичность и </w:t>
      </w:r>
      <w:proofErr w:type="spellStart"/>
      <w:r w:rsidRPr="008002F6">
        <w:rPr>
          <w:sz w:val="28"/>
          <w:szCs w:val="28"/>
        </w:rPr>
        <w:t>энергоэффективность</w:t>
      </w:r>
      <w:proofErr w:type="spellEnd"/>
      <w:r w:rsidRPr="008002F6">
        <w:rPr>
          <w:sz w:val="28"/>
          <w:szCs w:val="28"/>
        </w:rPr>
        <w:t xml:space="preserve"> применяемых установок, рациональное распределение и использование электроэнергии;</w:t>
      </w:r>
    </w:p>
    <w:p w:rsidR="009568A5" w:rsidRPr="008002F6" w:rsidRDefault="009568A5" w:rsidP="009568A5">
      <w:pPr>
        <w:ind w:firstLine="709"/>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9568A5" w:rsidRPr="008002F6" w:rsidRDefault="009568A5" w:rsidP="009568A5">
      <w:pPr>
        <w:ind w:firstLine="709"/>
        <w:jc w:val="both"/>
        <w:rPr>
          <w:sz w:val="28"/>
          <w:szCs w:val="28"/>
        </w:rPr>
      </w:pPr>
      <w:r w:rsidRPr="008002F6">
        <w:rPr>
          <w:sz w:val="28"/>
          <w:szCs w:val="28"/>
        </w:rPr>
        <w:t>- удобство обслуживания и управления при разных режимах работы осветительного оборудования (осветительных установок).</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3. Функциональное освещение.</w:t>
      </w:r>
    </w:p>
    <w:p w:rsidR="009568A5" w:rsidRPr="008002F6" w:rsidRDefault="009568A5" w:rsidP="009568A5">
      <w:pPr>
        <w:ind w:firstLine="709"/>
        <w:jc w:val="both"/>
        <w:rPr>
          <w:sz w:val="28"/>
          <w:szCs w:val="28"/>
        </w:rPr>
      </w:pPr>
      <w:r w:rsidRPr="008002F6">
        <w:rPr>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002F6">
        <w:rPr>
          <w:sz w:val="28"/>
          <w:szCs w:val="28"/>
        </w:rPr>
        <w:t>высокомачтовые</w:t>
      </w:r>
      <w:proofErr w:type="spellEnd"/>
      <w:r w:rsidRPr="008002F6">
        <w:rPr>
          <w:sz w:val="28"/>
          <w:szCs w:val="28"/>
        </w:rPr>
        <w:t>, парапетные, газонные и встроенные.</w:t>
      </w:r>
    </w:p>
    <w:p w:rsidR="009568A5" w:rsidRPr="008002F6" w:rsidRDefault="009568A5" w:rsidP="009568A5">
      <w:pPr>
        <w:ind w:firstLine="709"/>
        <w:jc w:val="both"/>
        <w:rPr>
          <w:sz w:val="28"/>
          <w:szCs w:val="28"/>
        </w:rPr>
      </w:pPr>
      <w:r w:rsidRPr="008002F6">
        <w:rPr>
          <w:sz w:val="28"/>
          <w:szCs w:val="28"/>
        </w:rPr>
        <w:t xml:space="preserve">В обычных установках светильники располагаются на опорах (венчающие, консольные), подвесах или фасадах (бра, плафоны). Их </w:t>
      </w:r>
      <w:r w:rsidRPr="008002F6">
        <w:rPr>
          <w:sz w:val="28"/>
          <w:szCs w:val="28"/>
        </w:rPr>
        <w:lastRenderedPageBreak/>
        <w:t>рекомендуется применять в транспортных и пешеходных зонах как наиболее традиционные.</w:t>
      </w:r>
    </w:p>
    <w:p w:rsidR="009568A5" w:rsidRPr="008002F6" w:rsidRDefault="009568A5" w:rsidP="009568A5">
      <w:pPr>
        <w:ind w:firstLine="709"/>
        <w:jc w:val="both"/>
        <w:rPr>
          <w:sz w:val="28"/>
          <w:szCs w:val="28"/>
        </w:rPr>
      </w:pPr>
      <w:proofErr w:type="spellStart"/>
      <w:r w:rsidRPr="008002F6">
        <w:rPr>
          <w:sz w:val="28"/>
          <w:szCs w:val="28"/>
        </w:rPr>
        <w:t>Высокомачтовые</w:t>
      </w:r>
      <w:proofErr w:type="spellEnd"/>
      <w:r w:rsidRPr="008002F6">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9568A5" w:rsidRPr="008002F6" w:rsidRDefault="009568A5" w:rsidP="009568A5">
      <w:pPr>
        <w:ind w:firstLine="709"/>
        <w:jc w:val="both"/>
        <w:rPr>
          <w:sz w:val="28"/>
          <w:szCs w:val="28"/>
        </w:rPr>
      </w:pPr>
      <w:r w:rsidRPr="008002F6">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9568A5" w:rsidRPr="008002F6" w:rsidRDefault="009568A5" w:rsidP="009568A5">
      <w:pPr>
        <w:ind w:firstLine="709"/>
        <w:jc w:val="both"/>
        <w:rPr>
          <w:sz w:val="28"/>
          <w:szCs w:val="28"/>
        </w:rPr>
      </w:pPr>
      <w:r w:rsidRPr="008002F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Pr>
          <w:sz w:val="28"/>
          <w:szCs w:val="28"/>
        </w:rPr>
        <w:t xml:space="preserve">4. </w:t>
      </w:r>
      <w:r w:rsidRPr="008002F6">
        <w:rPr>
          <w:sz w:val="28"/>
          <w:szCs w:val="28"/>
        </w:rPr>
        <w:t>Архитектурное освещение.</w:t>
      </w:r>
    </w:p>
    <w:p w:rsidR="009568A5" w:rsidRPr="008002F6" w:rsidRDefault="009568A5" w:rsidP="009568A5">
      <w:pPr>
        <w:ind w:firstLine="709"/>
        <w:jc w:val="both"/>
        <w:rPr>
          <w:sz w:val="28"/>
          <w:szCs w:val="28"/>
        </w:rPr>
      </w:pPr>
      <w:r w:rsidRPr="008002F6">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9568A5" w:rsidRPr="008002F6" w:rsidRDefault="009568A5" w:rsidP="009568A5">
      <w:pPr>
        <w:ind w:firstLine="709"/>
        <w:jc w:val="both"/>
        <w:rPr>
          <w:sz w:val="28"/>
          <w:szCs w:val="28"/>
        </w:rPr>
      </w:pPr>
      <w:r w:rsidRPr="008002F6">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8002F6">
        <w:rPr>
          <w:sz w:val="28"/>
          <w:szCs w:val="28"/>
        </w:rPr>
        <w:t>светографические</w:t>
      </w:r>
      <w:proofErr w:type="spellEnd"/>
      <w:r w:rsidRPr="008002F6">
        <w:rPr>
          <w:sz w:val="28"/>
          <w:szCs w:val="28"/>
        </w:rPr>
        <w:t xml:space="preserve"> элементы, панно и объемные композиции из ламп накаливания, разрядных, светодиодов, </w:t>
      </w:r>
      <w:proofErr w:type="spellStart"/>
      <w:r w:rsidRPr="008002F6">
        <w:rPr>
          <w:sz w:val="28"/>
          <w:szCs w:val="28"/>
        </w:rPr>
        <w:t>световодов</w:t>
      </w:r>
      <w:proofErr w:type="spellEnd"/>
      <w:r w:rsidRPr="008002F6">
        <w:rPr>
          <w:sz w:val="28"/>
          <w:szCs w:val="28"/>
        </w:rPr>
        <w:t>, световые проекции, лазерные рисунки и т.п.</w:t>
      </w:r>
    </w:p>
    <w:p w:rsidR="009568A5" w:rsidRPr="008002F6" w:rsidRDefault="009568A5" w:rsidP="009568A5">
      <w:pPr>
        <w:ind w:firstLine="709"/>
        <w:jc w:val="both"/>
        <w:rPr>
          <w:sz w:val="28"/>
          <w:szCs w:val="28"/>
        </w:rPr>
      </w:pPr>
      <w:r w:rsidRPr="008002F6">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5. Световая информация.</w:t>
      </w:r>
    </w:p>
    <w:p w:rsidR="009568A5" w:rsidRPr="008002F6" w:rsidRDefault="009568A5" w:rsidP="009568A5">
      <w:pPr>
        <w:ind w:firstLine="709"/>
        <w:jc w:val="both"/>
        <w:rPr>
          <w:sz w:val="28"/>
          <w:szCs w:val="28"/>
        </w:rPr>
      </w:pPr>
      <w:r w:rsidRPr="008002F6">
        <w:rPr>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002F6">
        <w:rPr>
          <w:sz w:val="28"/>
          <w:szCs w:val="28"/>
        </w:rPr>
        <w:t>светокомпозиционных</w:t>
      </w:r>
      <w:proofErr w:type="spellEnd"/>
      <w:r w:rsidRPr="008002F6">
        <w:rPr>
          <w:sz w:val="28"/>
          <w:szCs w:val="28"/>
        </w:rPr>
        <w:t xml:space="preserve"> задач с учетом гармоничности светового ансамбля, не противоречащего действующим правилам дорожного движения.</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6. Источники света.</w:t>
      </w:r>
    </w:p>
    <w:p w:rsidR="009568A5" w:rsidRPr="008002F6" w:rsidRDefault="009568A5" w:rsidP="009568A5">
      <w:pPr>
        <w:ind w:firstLine="709"/>
        <w:jc w:val="both"/>
        <w:rPr>
          <w:sz w:val="28"/>
          <w:szCs w:val="28"/>
        </w:rPr>
      </w:pPr>
      <w:r w:rsidRPr="008002F6">
        <w:rPr>
          <w:sz w:val="28"/>
          <w:szCs w:val="28"/>
        </w:rPr>
        <w:t xml:space="preserve">В стационарных установках ФО и АО должны применяться </w:t>
      </w:r>
      <w:proofErr w:type="spellStart"/>
      <w:r w:rsidRPr="008002F6">
        <w:rPr>
          <w:sz w:val="28"/>
          <w:szCs w:val="28"/>
        </w:rPr>
        <w:t>энергоэффективные</w:t>
      </w:r>
      <w:proofErr w:type="spellEnd"/>
      <w:r w:rsidRPr="008002F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7. Режимы работы осветительных установок.</w:t>
      </w:r>
    </w:p>
    <w:p w:rsidR="009568A5" w:rsidRPr="008002F6" w:rsidRDefault="009568A5" w:rsidP="009568A5">
      <w:pPr>
        <w:ind w:firstLine="709"/>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9568A5" w:rsidRPr="008002F6" w:rsidRDefault="009568A5" w:rsidP="009568A5">
      <w:pPr>
        <w:ind w:firstLine="709"/>
        <w:jc w:val="both"/>
        <w:rPr>
          <w:sz w:val="28"/>
          <w:szCs w:val="28"/>
        </w:rPr>
      </w:pPr>
      <w:r w:rsidRPr="008002F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568A5" w:rsidRPr="008002F6" w:rsidRDefault="009568A5" w:rsidP="009568A5">
      <w:pPr>
        <w:ind w:firstLine="709"/>
        <w:jc w:val="both"/>
        <w:rPr>
          <w:sz w:val="28"/>
          <w:szCs w:val="28"/>
        </w:rPr>
      </w:pPr>
      <w:r w:rsidRPr="008002F6">
        <w:rPr>
          <w:sz w:val="28"/>
          <w:szCs w:val="28"/>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568A5" w:rsidRPr="008002F6" w:rsidRDefault="009568A5" w:rsidP="009568A5">
      <w:pPr>
        <w:ind w:firstLine="709"/>
        <w:rPr>
          <w:sz w:val="28"/>
          <w:szCs w:val="28"/>
        </w:rPr>
      </w:pPr>
      <w:r w:rsidRPr="008002F6">
        <w:rPr>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sz w:val="28"/>
          <w:szCs w:val="28"/>
        </w:rPr>
        <w:t>АМС</w:t>
      </w:r>
      <w:r w:rsidRPr="008002F6">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w:t>
      </w:r>
    </w:p>
    <w:p w:rsidR="009568A5" w:rsidRPr="008002F6" w:rsidRDefault="009568A5" w:rsidP="009568A5">
      <w:pPr>
        <w:ind w:firstLine="709"/>
        <w:jc w:val="both"/>
        <w:rPr>
          <w:bCs/>
          <w:iCs/>
          <w:sz w:val="28"/>
          <w:szCs w:val="28"/>
        </w:rPr>
      </w:pPr>
      <w:r w:rsidRPr="008002F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568A5" w:rsidRPr="008002F6" w:rsidRDefault="009568A5" w:rsidP="009568A5">
      <w:pPr>
        <w:ind w:firstLine="709"/>
        <w:rPr>
          <w:sz w:val="28"/>
          <w:szCs w:val="28"/>
        </w:rPr>
      </w:pPr>
      <w:r w:rsidRPr="00E10BB6">
        <w:rPr>
          <w:color w:val="00000A"/>
          <w:sz w:val="28"/>
          <w:szCs w:val="28"/>
        </w:rPr>
        <w:t>2.18</w:t>
      </w:r>
      <w:r>
        <w:rPr>
          <w:color w:val="00000A"/>
          <w:sz w:val="28"/>
          <w:szCs w:val="28"/>
        </w:rPr>
        <w:t>.</w:t>
      </w:r>
      <w:r w:rsidRPr="008002F6">
        <w:rPr>
          <w:bCs/>
          <w:iCs/>
          <w:sz w:val="28"/>
          <w:szCs w:val="28"/>
        </w:rPr>
        <w:t xml:space="preserve">8. Формирование единой светоцветовой среды территории </w:t>
      </w:r>
      <w:r>
        <w:rPr>
          <w:bCs/>
          <w:iCs/>
          <w:sz w:val="28"/>
          <w:szCs w:val="28"/>
        </w:rPr>
        <w:t xml:space="preserve"> </w:t>
      </w:r>
      <w:proofErr w:type="spellStart"/>
      <w:r>
        <w:rPr>
          <w:bCs/>
          <w:iCs/>
          <w:sz w:val="28"/>
          <w:szCs w:val="28"/>
        </w:rPr>
        <w:t>Ирского</w:t>
      </w:r>
      <w:proofErr w:type="spellEnd"/>
      <w:r>
        <w:rPr>
          <w:bCs/>
          <w:iCs/>
          <w:sz w:val="28"/>
          <w:szCs w:val="28"/>
        </w:rPr>
        <w:t xml:space="preserve"> сельского  поселения</w:t>
      </w:r>
      <w:r w:rsidRPr="008002F6">
        <w:rPr>
          <w:bCs/>
          <w:iCs/>
          <w:sz w:val="28"/>
          <w:szCs w:val="28"/>
        </w:rPr>
        <w:t xml:space="preserve"> осуществляется в рамках Концепции архитектурно-художественного и праздничного освещения </w:t>
      </w:r>
      <w:proofErr w:type="spellStart"/>
      <w:r>
        <w:rPr>
          <w:bCs/>
          <w:iCs/>
          <w:sz w:val="28"/>
          <w:szCs w:val="28"/>
        </w:rPr>
        <w:t>Ирского</w:t>
      </w:r>
      <w:proofErr w:type="spellEnd"/>
      <w:r>
        <w:rPr>
          <w:bCs/>
          <w:iCs/>
          <w:sz w:val="28"/>
          <w:szCs w:val="28"/>
        </w:rPr>
        <w:t xml:space="preserve"> сельского  поселения</w:t>
      </w:r>
      <w:r w:rsidRPr="008002F6">
        <w:rPr>
          <w:bCs/>
          <w:iCs/>
          <w:sz w:val="28"/>
          <w:szCs w:val="28"/>
        </w:rPr>
        <w:t xml:space="preserve">, утвержденной органом местного самоуправления. </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9568A5" w:rsidRPr="008002F6" w:rsidRDefault="009568A5" w:rsidP="009568A5">
      <w:pPr>
        <w:ind w:firstLine="709"/>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9568A5" w:rsidRPr="008002F6" w:rsidRDefault="009568A5" w:rsidP="009568A5">
      <w:pPr>
        <w:ind w:firstLine="709"/>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 xml:space="preserve">14. Поврежденные элементы освещения, влияющие на их работу или </w:t>
      </w:r>
      <w:proofErr w:type="spellStart"/>
      <w:r w:rsidRPr="008002F6">
        <w:rPr>
          <w:sz w:val="28"/>
          <w:szCs w:val="28"/>
        </w:rPr>
        <w:t>электробезопасность</w:t>
      </w:r>
      <w:proofErr w:type="spellEnd"/>
      <w:r w:rsidRPr="008002F6">
        <w:rPr>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568A5" w:rsidRPr="008002F6" w:rsidRDefault="009568A5" w:rsidP="009568A5">
      <w:pPr>
        <w:ind w:firstLine="709"/>
        <w:jc w:val="both"/>
        <w:rPr>
          <w:sz w:val="28"/>
          <w:szCs w:val="28"/>
        </w:rPr>
      </w:pPr>
      <w:r w:rsidRPr="00E10BB6">
        <w:rPr>
          <w:color w:val="00000A"/>
          <w:sz w:val="28"/>
          <w:szCs w:val="28"/>
        </w:rPr>
        <w:lastRenderedPageBreak/>
        <w:t>2.18</w:t>
      </w:r>
      <w:r>
        <w:rPr>
          <w:color w:val="00000A"/>
          <w:sz w:val="28"/>
          <w:szCs w:val="28"/>
        </w:rPr>
        <w:t>.</w:t>
      </w:r>
      <w:r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568A5" w:rsidRPr="008002F6" w:rsidRDefault="009568A5" w:rsidP="009568A5">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568A5" w:rsidRPr="00E10BB6" w:rsidRDefault="009568A5" w:rsidP="009568A5">
      <w:pPr>
        <w:ind w:firstLine="709"/>
        <w:jc w:val="both"/>
        <w:rPr>
          <w:color w:val="00000A"/>
          <w:sz w:val="28"/>
          <w:szCs w:val="28"/>
        </w:rPr>
      </w:pPr>
      <w:r w:rsidRPr="00E10BB6">
        <w:rPr>
          <w:color w:val="00000A"/>
          <w:sz w:val="28"/>
          <w:szCs w:val="28"/>
        </w:rPr>
        <w:t>2.19. Средства размещения информации и рекламные конструкции.</w:t>
      </w:r>
    </w:p>
    <w:p w:rsidR="009568A5" w:rsidRPr="008002F6" w:rsidRDefault="009568A5" w:rsidP="009568A5">
      <w:pPr>
        <w:ind w:firstLine="709"/>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 xml:space="preserve">1. Средства размещения информации  и рекламные конструкции на территории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размещаются в соответствии с законодательством о рекламе.</w:t>
      </w:r>
    </w:p>
    <w:p w:rsidR="009568A5" w:rsidRPr="008002F6" w:rsidRDefault="009568A5" w:rsidP="009568A5">
      <w:pPr>
        <w:ind w:firstLine="709"/>
        <w:rPr>
          <w:color w:val="00000A"/>
          <w:sz w:val="28"/>
          <w:szCs w:val="28"/>
        </w:rPr>
      </w:pPr>
      <w:r w:rsidRPr="00E10BB6">
        <w:rPr>
          <w:color w:val="00000A"/>
          <w:sz w:val="28"/>
          <w:szCs w:val="28"/>
        </w:rPr>
        <w:t>2.19</w:t>
      </w:r>
      <w:r>
        <w:rPr>
          <w:color w:val="00000A"/>
          <w:sz w:val="28"/>
          <w:szCs w:val="28"/>
        </w:rPr>
        <w:t>.</w:t>
      </w:r>
      <w:r w:rsidRPr="008002F6">
        <w:rPr>
          <w:color w:val="00000A"/>
          <w:sz w:val="28"/>
          <w:szCs w:val="28"/>
        </w:rPr>
        <w:t xml:space="preserve">2. Размещение рекламных конструкций на территории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выполняется в соответствии с разрешением, выдаваемым уполномоченным органом местного самоуправления</w:t>
      </w:r>
    </w:p>
    <w:p w:rsidR="009568A5" w:rsidRPr="008002F6" w:rsidRDefault="009568A5" w:rsidP="009568A5">
      <w:pPr>
        <w:ind w:firstLine="547"/>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9568A5" w:rsidRPr="008002F6" w:rsidRDefault="009568A5" w:rsidP="009568A5">
      <w:pPr>
        <w:ind w:firstLine="709"/>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568A5" w:rsidRPr="008002F6" w:rsidRDefault="009568A5" w:rsidP="009568A5">
      <w:pPr>
        <w:ind w:firstLine="709"/>
        <w:jc w:val="both"/>
        <w:rPr>
          <w:sz w:val="28"/>
          <w:szCs w:val="28"/>
        </w:rPr>
      </w:pPr>
      <w:r w:rsidRPr="00E10BB6">
        <w:rPr>
          <w:color w:val="00000A"/>
          <w:sz w:val="28"/>
          <w:szCs w:val="28"/>
        </w:rPr>
        <w:t>2.19</w:t>
      </w:r>
      <w:r>
        <w:rPr>
          <w:color w:val="00000A"/>
          <w:sz w:val="28"/>
          <w:szCs w:val="28"/>
        </w:rPr>
        <w:t>.</w:t>
      </w:r>
      <w:r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568A5" w:rsidRPr="008002F6" w:rsidRDefault="009568A5" w:rsidP="009568A5">
      <w:pPr>
        <w:ind w:firstLine="709"/>
        <w:jc w:val="both"/>
        <w:rPr>
          <w:sz w:val="28"/>
          <w:szCs w:val="28"/>
        </w:rPr>
      </w:pPr>
      <w:r w:rsidRPr="00E10BB6">
        <w:rPr>
          <w:color w:val="00000A"/>
          <w:sz w:val="28"/>
          <w:szCs w:val="28"/>
        </w:rPr>
        <w:t>2.19</w:t>
      </w:r>
      <w:r>
        <w:rPr>
          <w:color w:val="00000A"/>
          <w:sz w:val="28"/>
          <w:szCs w:val="28"/>
        </w:rPr>
        <w:t>.</w:t>
      </w:r>
      <w:r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568A5" w:rsidRPr="008002F6" w:rsidRDefault="009568A5" w:rsidP="009568A5">
      <w:pPr>
        <w:ind w:firstLine="709"/>
        <w:jc w:val="both"/>
        <w:rPr>
          <w:sz w:val="28"/>
          <w:szCs w:val="28"/>
        </w:rPr>
      </w:pPr>
      <w:r w:rsidRPr="008002F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568A5" w:rsidRPr="008002F6" w:rsidRDefault="009568A5" w:rsidP="009568A5">
      <w:pPr>
        <w:ind w:firstLine="709"/>
        <w:jc w:val="both"/>
        <w:rPr>
          <w:sz w:val="28"/>
          <w:szCs w:val="28"/>
        </w:rPr>
      </w:pPr>
      <w:r w:rsidRPr="008002F6">
        <w:rPr>
          <w:sz w:val="28"/>
          <w:szCs w:val="28"/>
        </w:rP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w:t>
      </w:r>
      <w:r w:rsidRPr="008002F6">
        <w:rPr>
          <w:sz w:val="28"/>
          <w:szCs w:val="28"/>
        </w:rPr>
        <w:lastRenderedPageBreak/>
        <w:t>определяемым нормативным правовым актом органа местного самоуправления.</w:t>
      </w:r>
    </w:p>
    <w:p w:rsidR="009568A5" w:rsidRPr="008002F6" w:rsidRDefault="009568A5" w:rsidP="009568A5">
      <w:pPr>
        <w:ind w:firstLine="709"/>
        <w:jc w:val="both"/>
        <w:rPr>
          <w:sz w:val="28"/>
          <w:szCs w:val="28"/>
        </w:rPr>
      </w:pPr>
      <w:r w:rsidRPr="00E10BB6">
        <w:rPr>
          <w:color w:val="00000A"/>
          <w:sz w:val="28"/>
          <w:szCs w:val="28"/>
        </w:rPr>
        <w:t>2.19</w:t>
      </w:r>
      <w:r>
        <w:rPr>
          <w:color w:val="00000A"/>
          <w:sz w:val="28"/>
          <w:szCs w:val="28"/>
        </w:rPr>
        <w:t>.</w:t>
      </w:r>
      <w:r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568A5" w:rsidRPr="00E10BB6" w:rsidRDefault="009568A5" w:rsidP="009568A5">
      <w:pPr>
        <w:ind w:firstLine="709"/>
        <w:jc w:val="both"/>
        <w:rPr>
          <w:color w:val="00000A"/>
          <w:sz w:val="28"/>
          <w:szCs w:val="28"/>
        </w:rPr>
      </w:pPr>
      <w:r w:rsidRPr="00E10BB6">
        <w:rPr>
          <w:color w:val="00000A"/>
          <w:sz w:val="28"/>
          <w:szCs w:val="28"/>
        </w:rPr>
        <w:t xml:space="preserve">2.20. Некапитальные нестационарные сооружения (нестационарные торговые объекты). </w:t>
      </w:r>
    </w:p>
    <w:p w:rsidR="009568A5" w:rsidRPr="008002F6" w:rsidRDefault="009568A5" w:rsidP="009568A5">
      <w:pPr>
        <w:ind w:firstLine="709"/>
        <w:rPr>
          <w:color w:val="00000A"/>
          <w:sz w:val="28"/>
          <w:szCs w:val="28"/>
        </w:rPr>
      </w:pPr>
      <w:r w:rsidRPr="00E10BB6">
        <w:rPr>
          <w:color w:val="00000A"/>
          <w:sz w:val="28"/>
          <w:szCs w:val="28"/>
        </w:rPr>
        <w:t>2.20.</w:t>
      </w:r>
      <w:r w:rsidRPr="008002F6">
        <w:rPr>
          <w:color w:val="00000A"/>
          <w:sz w:val="28"/>
          <w:szCs w:val="28"/>
        </w:rPr>
        <w:t xml:space="preserve">1. Размещение нестационарных торговых объектов на территории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осуществляется в предоставленных для этих целей местах в соответствии с законодательством.</w:t>
      </w:r>
    </w:p>
    <w:p w:rsidR="009568A5" w:rsidRPr="008002F6" w:rsidRDefault="009568A5" w:rsidP="009568A5">
      <w:pPr>
        <w:ind w:firstLine="709"/>
        <w:jc w:val="both"/>
        <w:rPr>
          <w:color w:val="00000A"/>
          <w:sz w:val="28"/>
          <w:szCs w:val="28"/>
        </w:rPr>
      </w:pPr>
      <w:r w:rsidRPr="00E10BB6">
        <w:rPr>
          <w:color w:val="00000A"/>
          <w:sz w:val="28"/>
          <w:szCs w:val="28"/>
        </w:rPr>
        <w:t>2.20.</w:t>
      </w:r>
      <w:r w:rsidRPr="008002F6">
        <w:rPr>
          <w:color w:val="00000A"/>
          <w:sz w:val="28"/>
          <w:szCs w:val="2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Pr>
          <w:color w:val="00000A"/>
          <w:sz w:val="28"/>
          <w:szCs w:val="28"/>
        </w:rPr>
        <w:t>дприятиям общественного питания</w:t>
      </w:r>
      <w:r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 местного самоуправления.</w:t>
      </w:r>
    </w:p>
    <w:p w:rsidR="009568A5" w:rsidRPr="008002F6" w:rsidRDefault="009568A5" w:rsidP="009568A5">
      <w:pPr>
        <w:ind w:firstLine="709"/>
        <w:jc w:val="both"/>
        <w:rPr>
          <w:color w:val="00000A"/>
          <w:sz w:val="28"/>
          <w:szCs w:val="28"/>
        </w:rPr>
      </w:pPr>
      <w:r w:rsidRPr="00E10BB6">
        <w:rPr>
          <w:color w:val="00000A"/>
          <w:sz w:val="28"/>
          <w:szCs w:val="28"/>
        </w:rPr>
        <w:t>2.20.</w:t>
      </w:r>
      <w:r w:rsidRPr="008002F6">
        <w:rPr>
          <w:color w:val="00000A"/>
          <w:sz w:val="28"/>
          <w:szCs w:val="28"/>
        </w:rPr>
        <w:t>3. Требования к размещению нестационарных торговых объектов (далее - нестаци</w:t>
      </w:r>
      <w:r>
        <w:rPr>
          <w:color w:val="00000A"/>
          <w:sz w:val="28"/>
          <w:szCs w:val="28"/>
        </w:rPr>
        <w:t xml:space="preserve">онарные объекты) на территории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Pr>
          <w:color w:val="00000A"/>
          <w:sz w:val="28"/>
          <w:szCs w:val="28"/>
        </w:rPr>
        <w:t>:</w:t>
      </w:r>
    </w:p>
    <w:p w:rsidR="009568A5" w:rsidRPr="008002F6" w:rsidRDefault="009568A5" w:rsidP="009568A5">
      <w:pPr>
        <w:ind w:firstLine="709"/>
        <w:jc w:val="both"/>
        <w:rPr>
          <w:color w:val="00000A"/>
          <w:sz w:val="28"/>
          <w:szCs w:val="28"/>
        </w:rPr>
      </w:pPr>
      <w:r w:rsidRPr="00E10BB6">
        <w:rPr>
          <w:color w:val="00000A"/>
          <w:sz w:val="28"/>
          <w:szCs w:val="28"/>
        </w:rPr>
        <w:t>2.20.</w:t>
      </w:r>
      <w:r w:rsidRPr="008002F6">
        <w:rPr>
          <w:color w:val="00000A"/>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568A5" w:rsidRPr="008002F6" w:rsidRDefault="009568A5" w:rsidP="009568A5">
      <w:pPr>
        <w:ind w:firstLine="709"/>
        <w:jc w:val="both"/>
        <w:rPr>
          <w:color w:val="00000A"/>
          <w:sz w:val="28"/>
          <w:szCs w:val="28"/>
        </w:rPr>
      </w:pPr>
      <w:r w:rsidRPr="008002F6">
        <w:rPr>
          <w:color w:val="00000A"/>
          <w:sz w:val="28"/>
          <w:szCs w:val="28"/>
        </w:rPr>
        <w:t xml:space="preserve">- сохранение архитектурного, исторического и эстетического облика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w:t>
      </w:r>
    </w:p>
    <w:p w:rsidR="009568A5" w:rsidRPr="008002F6" w:rsidRDefault="009568A5" w:rsidP="009568A5">
      <w:pPr>
        <w:ind w:firstLine="709"/>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9568A5" w:rsidRPr="008002F6" w:rsidRDefault="009568A5" w:rsidP="009568A5">
      <w:pPr>
        <w:ind w:firstLine="709"/>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9568A5" w:rsidRPr="008002F6" w:rsidRDefault="009568A5" w:rsidP="009568A5">
      <w:pPr>
        <w:ind w:firstLine="709"/>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568A5" w:rsidRPr="008002F6" w:rsidRDefault="009568A5" w:rsidP="009568A5">
      <w:pPr>
        <w:ind w:firstLine="709"/>
        <w:jc w:val="both"/>
        <w:rPr>
          <w:color w:val="00000A"/>
          <w:sz w:val="28"/>
          <w:szCs w:val="28"/>
        </w:rPr>
      </w:pPr>
      <w:r w:rsidRPr="008002F6">
        <w:rPr>
          <w:color w:val="00000A"/>
          <w:sz w:val="28"/>
          <w:szCs w:val="28"/>
        </w:rPr>
        <w:lastRenderedPageBreak/>
        <w:t>- беспрепятственный доступ покупателей к местам торговли;</w:t>
      </w:r>
    </w:p>
    <w:p w:rsidR="009568A5" w:rsidRPr="008002F6" w:rsidRDefault="009568A5" w:rsidP="009568A5">
      <w:pPr>
        <w:ind w:firstLine="709"/>
        <w:jc w:val="both"/>
        <w:rPr>
          <w:color w:val="00000A"/>
          <w:sz w:val="28"/>
          <w:szCs w:val="28"/>
        </w:rPr>
      </w:pPr>
      <w:r w:rsidRPr="008002F6">
        <w:rPr>
          <w:color w:val="00000A"/>
          <w:sz w:val="28"/>
          <w:szCs w:val="28"/>
        </w:rPr>
        <w:t>- нормативную ширину тротуаров и проездов в местах размещения;</w:t>
      </w:r>
    </w:p>
    <w:p w:rsidR="009568A5" w:rsidRPr="008002F6" w:rsidRDefault="009568A5" w:rsidP="009568A5">
      <w:pPr>
        <w:ind w:firstLine="709"/>
        <w:jc w:val="both"/>
        <w:rPr>
          <w:color w:val="00000A"/>
          <w:sz w:val="28"/>
          <w:szCs w:val="28"/>
        </w:rPr>
      </w:pPr>
      <w:r w:rsidRPr="008002F6">
        <w:rPr>
          <w:color w:val="00000A"/>
          <w:sz w:val="28"/>
          <w:szCs w:val="28"/>
        </w:rPr>
        <w:t>- безопасность покупателей и продавцов;</w:t>
      </w:r>
    </w:p>
    <w:p w:rsidR="009568A5" w:rsidRPr="008002F6" w:rsidRDefault="009568A5" w:rsidP="009568A5">
      <w:pPr>
        <w:ind w:firstLine="709"/>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9568A5" w:rsidRPr="008002F6" w:rsidRDefault="009568A5" w:rsidP="009568A5">
      <w:pPr>
        <w:ind w:firstLine="709"/>
        <w:jc w:val="both"/>
        <w:rPr>
          <w:color w:val="00000A"/>
          <w:sz w:val="28"/>
          <w:szCs w:val="28"/>
        </w:rPr>
      </w:pPr>
      <w:r w:rsidRPr="00E10BB6">
        <w:rPr>
          <w:color w:val="00000A"/>
          <w:sz w:val="28"/>
          <w:szCs w:val="28"/>
        </w:rPr>
        <w:t>2.20.</w:t>
      </w:r>
      <w:r w:rsidRPr="008002F6">
        <w:rPr>
          <w:color w:val="00000A"/>
          <w:sz w:val="28"/>
          <w:szCs w:val="28"/>
        </w:rPr>
        <w:t>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9568A5" w:rsidRPr="008002F6" w:rsidRDefault="009568A5" w:rsidP="009568A5">
      <w:pPr>
        <w:ind w:firstLine="709"/>
        <w:jc w:val="both"/>
        <w:rPr>
          <w:color w:val="00000A"/>
          <w:sz w:val="28"/>
          <w:szCs w:val="28"/>
        </w:rPr>
      </w:pPr>
      <w:r w:rsidRPr="008002F6">
        <w:rPr>
          <w:color w:val="00000A"/>
          <w:sz w:val="28"/>
          <w:szCs w:val="28"/>
        </w:rPr>
        <w:t>Не допускается размещение нестационарных объектов (за исключением передвижных нестационарных объектов):</w:t>
      </w:r>
    </w:p>
    <w:p w:rsidR="009568A5" w:rsidRPr="008002F6" w:rsidRDefault="009568A5" w:rsidP="009568A5">
      <w:pPr>
        <w:ind w:firstLine="709"/>
        <w:jc w:val="both"/>
        <w:rPr>
          <w:color w:val="00000A"/>
          <w:sz w:val="28"/>
          <w:szCs w:val="28"/>
        </w:rPr>
      </w:pPr>
      <w:r w:rsidRPr="008002F6">
        <w:rPr>
          <w:color w:val="00000A"/>
          <w:sz w:val="28"/>
          <w:szCs w:val="28"/>
        </w:rPr>
        <w:t>- в арках зданий;</w:t>
      </w:r>
    </w:p>
    <w:p w:rsidR="009568A5" w:rsidRPr="008002F6" w:rsidRDefault="009568A5" w:rsidP="009568A5">
      <w:pPr>
        <w:ind w:firstLine="709"/>
        <w:jc w:val="both"/>
        <w:rPr>
          <w:color w:val="00000A"/>
          <w:sz w:val="28"/>
          <w:szCs w:val="28"/>
        </w:rPr>
      </w:pPr>
      <w:r w:rsidRPr="008002F6">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9568A5" w:rsidRPr="008002F6" w:rsidRDefault="009568A5" w:rsidP="009568A5">
      <w:pPr>
        <w:ind w:firstLine="709"/>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9568A5" w:rsidRPr="008002F6" w:rsidRDefault="009568A5" w:rsidP="009568A5">
      <w:pPr>
        <w:ind w:firstLine="709"/>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9568A5" w:rsidRPr="008002F6" w:rsidRDefault="009568A5" w:rsidP="009568A5">
      <w:pPr>
        <w:ind w:firstLine="709"/>
        <w:jc w:val="both"/>
        <w:rPr>
          <w:color w:val="00000A"/>
          <w:sz w:val="28"/>
          <w:szCs w:val="28"/>
        </w:rPr>
      </w:pPr>
      <w:r w:rsidRPr="008002F6">
        <w:rPr>
          <w:color w:val="00000A"/>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9568A5" w:rsidRPr="008002F6" w:rsidRDefault="009568A5" w:rsidP="009568A5">
      <w:pPr>
        <w:ind w:firstLine="709"/>
        <w:jc w:val="both"/>
        <w:rPr>
          <w:color w:val="00000A"/>
          <w:sz w:val="28"/>
          <w:szCs w:val="28"/>
        </w:rPr>
      </w:pPr>
      <w:r w:rsidRPr="008002F6">
        <w:rPr>
          <w:color w:val="00000A"/>
          <w:sz w:val="28"/>
          <w:szCs w:val="28"/>
        </w:rPr>
        <w:t>- на территории городских пляжей.</w:t>
      </w:r>
    </w:p>
    <w:p w:rsidR="009568A5" w:rsidRPr="008002F6" w:rsidRDefault="009568A5" w:rsidP="009568A5">
      <w:pPr>
        <w:ind w:firstLine="709"/>
        <w:jc w:val="both"/>
        <w:rPr>
          <w:color w:val="00000A"/>
          <w:sz w:val="28"/>
          <w:szCs w:val="28"/>
        </w:rPr>
      </w:pPr>
      <w:r w:rsidRPr="00E10BB6">
        <w:rPr>
          <w:color w:val="00000A"/>
          <w:sz w:val="28"/>
          <w:szCs w:val="28"/>
        </w:rPr>
        <w:t>2.20.</w:t>
      </w:r>
      <w:r w:rsidRPr="008002F6">
        <w:rPr>
          <w:color w:val="00000A"/>
          <w:sz w:val="28"/>
          <w:szCs w:val="28"/>
        </w:rPr>
        <w:t>6. Размещение автоприцепов (</w:t>
      </w:r>
      <w:proofErr w:type="spellStart"/>
      <w:r w:rsidRPr="008002F6">
        <w:rPr>
          <w:color w:val="00000A"/>
          <w:sz w:val="28"/>
          <w:szCs w:val="28"/>
        </w:rPr>
        <w:t>тонаров</w:t>
      </w:r>
      <w:proofErr w:type="spellEnd"/>
      <w:r w:rsidRPr="008002F6">
        <w:rPr>
          <w:color w:val="00000A"/>
          <w:sz w:val="28"/>
          <w:szCs w:val="28"/>
        </w:rPr>
        <w:t>) осуществляется в местах, имеющих возможность заезда на отведенное место.</w:t>
      </w:r>
    </w:p>
    <w:p w:rsidR="009568A5" w:rsidRPr="008002F6" w:rsidRDefault="009568A5" w:rsidP="009568A5">
      <w:pPr>
        <w:ind w:firstLine="709"/>
        <w:jc w:val="both"/>
        <w:rPr>
          <w:color w:val="00000A"/>
          <w:sz w:val="28"/>
          <w:szCs w:val="28"/>
        </w:rPr>
      </w:pPr>
      <w:r w:rsidRPr="008002F6">
        <w:rPr>
          <w:color w:val="00000A"/>
          <w:sz w:val="28"/>
          <w:szCs w:val="28"/>
        </w:rPr>
        <w:t xml:space="preserve">Передвижные нестационарные объекты, размещаемые на территориях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проведения публичных и массовых мероприятий.</w:t>
      </w:r>
    </w:p>
    <w:p w:rsidR="009568A5" w:rsidRPr="008002F6" w:rsidRDefault="009568A5" w:rsidP="009568A5">
      <w:pPr>
        <w:ind w:firstLine="709"/>
        <w:jc w:val="both"/>
        <w:rPr>
          <w:color w:val="00000A"/>
          <w:sz w:val="28"/>
          <w:szCs w:val="28"/>
        </w:rPr>
      </w:pPr>
      <w:r w:rsidRPr="00E10BB6">
        <w:rPr>
          <w:color w:val="00000A"/>
          <w:sz w:val="28"/>
          <w:szCs w:val="28"/>
        </w:rPr>
        <w:t>2.20.</w:t>
      </w:r>
      <w:r w:rsidRPr="008002F6">
        <w:rPr>
          <w:color w:val="00000A"/>
          <w:sz w:val="28"/>
          <w:szCs w:val="28"/>
        </w:rPr>
        <w:t>7. Требования к</w:t>
      </w:r>
      <w:r>
        <w:rPr>
          <w:color w:val="00000A"/>
          <w:sz w:val="28"/>
          <w:szCs w:val="28"/>
        </w:rPr>
        <w:t xml:space="preserve"> параметрам </w:t>
      </w:r>
      <w:r w:rsidRPr="008002F6">
        <w:rPr>
          <w:color w:val="00000A"/>
          <w:sz w:val="28"/>
          <w:szCs w:val="28"/>
        </w:rPr>
        <w:t xml:space="preserve"> нестационарных объектов (павильонов, </w:t>
      </w:r>
      <w:r>
        <w:rPr>
          <w:color w:val="00000A"/>
          <w:sz w:val="28"/>
          <w:szCs w:val="28"/>
        </w:rPr>
        <w:t>киосков, автоприцепов (</w:t>
      </w:r>
      <w:proofErr w:type="spellStart"/>
      <w:r>
        <w:rPr>
          <w:color w:val="00000A"/>
          <w:sz w:val="28"/>
          <w:szCs w:val="28"/>
        </w:rPr>
        <w:t>тонаров</w:t>
      </w:r>
      <w:proofErr w:type="spellEnd"/>
      <w:r>
        <w:rPr>
          <w:color w:val="00000A"/>
          <w:sz w:val="28"/>
          <w:szCs w:val="28"/>
        </w:rPr>
        <w:t>):</w:t>
      </w:r>
    </w:p>
    <w:p w:rsidR="009568A5" w:rsidRPr="008002F6" w:rsidRDefault="009568A5" w:rsidP="009568A5">
      <w:pPr>
        <w:pStyle w:val="ListParagraph"/>
        <w:jc w:val="both"/>
        <w:rPr>
          <w:color w:val="00000A"/>
          <w:sz w:val="28"/>
          <w:szCs w:val="28"/>
        </w:rPr>
      </w:pPr>
      <w:r>
        <w:rPr>
          <w:color w:val="00000A"/>
          <w:sz w:val="28"/>
          <w:szCs w:val="28"/>
        </w:rPr>
        <w:t>- д</w:t>
      </w:r>
      <w:r w:rsidRPr="008002F6">
        <w:rPr>
          <w:color w:val="00000A"/>
          <w:sz w:val="28"/>
          <w:szCs w:val="28"/>
        </w:rPr>
        <w:t xml:space="preserve">опустимые размеры киосков: 1,5 м </w:t>
      </w:r>
      <w:proofErr w:type="spellStart"/>
      <w:r w:rsidRPr="008002F6">
        <w:rPr>
          <w:color w:val="00000A"/>
          <w:sz w:val="28"/>
          <w:szCs w:val="28"/>
        </w:rPr>
        <w:t>х</w:t>
      </w:r>
      <w:proofErr w:type="spellEnd"/>
      <w:r w:rsidRPr="008002F6">
        <w:rPr>
          <w:color w:val="00000A"/>
          <w:sz w:val="28"/>
          <w:szCs w:val="28"/>
        </w:rPr>
        <w:t xml:space="preserve"> 1,5 м </w:t>
      </w:r>
    </w:p>
    <w:p w:rsidR="009568A5" w:rsidRPr="008002F6" w:rsidRDefault="009568A5" w:rsidP="009568A5">
      <w:pPr>
        <w:pStyle w:val="ListParagraph"/>
        <w:ind w:left="0" w:firstLine="709"/>
        <w:jc w:val="both"/>
        <w:rPr>
          <w:color w:val="00000A"/>
          <w:sz w:val="28"/>
          <w:szCs w:val="28"/>
        </w:rPr>
      </w:pPr>
      <w:r>
        <w:rPr>
          <w:color w:val="00000A"/>
          <w:sz w:val="28"/>
          <w:szCs w:val="28"/>
        </w:rPr>
        <w:t>-д</w:t>
      </w:r>
      <w:r w:rsidRPr="008002F6">
        <w:rPr>
          <w:color w:val="00000A"/>
          <w:sz w:val="28"/>
          <w:szCs w:val="28"/>
        </w:rPr>
        <w:t>опустимые размеры павильонов: от 20 кв. м. до 100 кв. м</w:t>
      </w:r>
      <w:r>
        <w:rPr>
          <w:color w:val="00000A"/>
          <w:sz w:val="28"/>
          <w:szCs w:val="28"/>
        </w:rPr>
        <w:t>.</w:t>
      </w:r>
    </w:p>
    <w:p w:rsidR="009568A5" w:rsidRPr="008002F6" w:rsidRDefault="009568A5" w:rsidP="009568A5">
      <w:pPr>
        <w:pStyle w:val="ListParagraph"/>
        <w:ind w:left="0" w:firstLine="709"/>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9568A5" w:rsidRPr="008002F6" w:rsidRDefault="009568A5" w:rsidP="009568A5">
      <w:pPr>
        <w:pStyle w:val="ListParagraph"/>
        <w:ind w:left="0" w:firstLine="709"/>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9568A5" w:rsidRPr="008002F6" w:rsidRDefault="009568A5" w:rsidP="009568A5">
      <w:pPr>
        <w:pStyle w:val="ListParagraph"/>
        <w:ind w:left="0" w:firstLine="709"/>
        <w:jc w:val="both"/>
        <w:rPr>
          <w:color w:val="00000A"/>
          <w:sz w:val="28"/>
          <w:szCs w:val="28"/>
        </w:rPr>
      </w:pPr>
      <w:r w:rsidRPr="00E10BB6">
        <w:rPr>
          <w:color w:val="00000A"/>
          <w:sz w:val="28"/>
          <w:szCs w:val="28"/>
        </w:rPr>
        <w:t>2.20.</w:t>
      </w:r>
      <w:r>
        <w:rPr>
          <w:color w:val="00000A"/>
          <w:sz w:val="28"/>
          <w:szCs w:val="28"/>
        </w:rPr>
        <w:t>8</w:t>
      </w:r>
      <w:r w:rsidRPr="008002F6">
        <w:rPr>
          <w:color w:val="00000A"/>
          <w:sz w:val="28"/>
          <w:szCs w:val="28"/>
        </w:rPr>
        <w:t>. Внешний облик нестационарных объектов (павильонов, киосков, автоприцепов (</w:t>
      </w:r>
      <w:proofErr w:type="spellStart"/>
      <w:r w:rsidRPr="008002F6">
        <w:rPr>
          <w:color w:val="00000A"/>
          <w:sz w:val="28"/>
          <w:szCs w:val="28"/>
        </w:rPr>
        <w:t>тонаров</w:t>
      </w:r>
      <w:proofErr w:type="spellEnd"/>
      <w:r w:rsidRPr="008002F6">
        <w:rPr>
          <w:color w:val="00000A"/>
          <w:sz w:val="28"/>
          <w:szCs w:val="28"/>
        </w:rPr>
        <w:t>).</w:t>
      </w:r>
    </w:p>
    <w:p w:rsidR="009568A5" w:rsidRPr="008002F6" w:rsidRDefault="009568A5" w:rsidP="009568A5">
      <w:pPr>
        <w:pStyle w:val="ListParagraph"/>
        <w:ind w:left="0" w:firstLine="709"/>
        <w:jc w:val="both"/>
        <w:rPr>
          <w:color w:val="00000A"/>
          <w:sz w:val="28"/>
          <w:szCs w:val="28"/>
        </w:rPr>
      </w:pPr>
      <w:r w:rsidRPr="008002F6">
        <w:rPr>
          <w:color w:val="00000A"/>
          <w:sz w:val="28"/>
          <w:szCs w:val="28"/>
        </w:rPr>
        <w:t xml:space="preserve">Цветовое решение нестационарного объекта должно учитывать окружающую окраску зданий и производиться с учетом гармоничного </w:t>
      </w:r>
      <w:r w:rsidRPr="008002F6">
        <w:rPr>
          <w:color w:val="00000A"/>
          <w:sz w:val="28"/>
          <w:szCs w:val="28"/>
        </w:rPr>
        <w:lastRenderedPageBreak/>
        <w:t>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9568A5" w:rsidRPr="008002F6" w:rsidRDefault="009568A5" w:rsidP="009568A5">
      <w:pPr>
        <w:pStyle w:val="ListParagraph"/>
        <w:ind w:left="0" w:firstLine="709"/>
        <w:jc w:val="both"/>
        <w:rPr>
          <w:color w:val="00000A"/>
          <w:sz w:val="28"/>
          <w:szCs w:val="28"/>
        </w:rPr>
      </w:pPr>
      <w:r w:rsidRPr="008002F6">
        <w:rPr>
          <w:color w:val="00000A"/>
          <w:sz w:val="28"/>
          <w:szCs w:val="28"/>
        </w:rPr>
        <w:t>При размещении киосков и павильонов площадью до 20 кв.м</w:t>
      </w:r>
      <w:r>
        <w:rPr>
          <w:color w:val="00000A"/>
          <w:sz w:val="28"/>
          <w:szCs w:val="28"/>
        </w:rPr>
        <w:t>.</w:t>
      </w:r>
      <w:r w:rsidRPr="008002F6">
        <w:rPr>
          <w:color w:val="00000A"/>
          <w:sz w:val="28"/>
          <w:szCs w:val="28"/>
        </w:rPr>
        <w:t xml:space="preserve"> в группах, а также на расстоянии менее 15 м</w:t>
      </w:r>
      <w:r>
        <w:rPr>
          <w:color w:val="00000A"/>
          <w:sz w:val="28"/>
          <w:szCs w:val="28"/>
        </w:rPr>
        <w:t>.</w:t>
      </w:r>
      <w:r w:rsidRPr="008002F6">
        <w:rPr>
          <w:color w:val="00000A"/>
          <w:sz w:val="28"/>
          <w:szCs w:val="28"/>
        </w:rPr>
        <w:t xml:space="preserve">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9568A5" w:rsidRPr="008002F6" w:rsidRDefault="009568A5" w:rsidP="009568A5">
      <w:pPr>
        <w:pStyle w:val="ListParagraph"/>
        <w:ind w:left="0" w:firstLine="709"/>
        <w:jc w:val="both"/>
        <w:rPr>
          <w:color w:val="00000A"/>
          <w:sz w:val="28"/>
          <w:szCs w:val="28"/>
        </w:rPr>
      </w:pPr>
      <w:r w:rsidRPr="008002F6">
        <w:rPr>
          <w:color w:val="00000A"/>
          <w:sz w:val="28"/>
          <w:szCs w:val="28"/>
        </w:rPr>
        <w:t>Размер вывески не должен быть более 1,5 м</w:t>
      </w:r>
      <w:r>
        <w:rPr>
          <w:color w:val="00000A"/>
          <w:sz w:val="28"/>
          <w:szCs w:val="28"/>
        </w:rPr>
        <w:t>.</w:t>
      </w:r>
      <w:r w:rsidRPr="008002F6">
        <w:rPr>
          <w:color w:val="00000A"/>
          <w:sz w:val="28"/>
          <w:szCs w:val="28"/>
        </w:rPr>
        <w:t xml:space="preserve"> </w:t>
      </w:r>
      <w:proofErr w:type="spellStart"/>
      <w:r w:rsidRPr="008002F6">
        <w:rPr>
          <w:color w:val="00000A"/>
          <w:sz w:val="28"/>
          <w:szCs w:val="28"/>
        </w:rPr>
        <w:t>х</w:t>
      </w:r>
      <w:proofErr w:type="spellEnd"/>
      <w:r w:rsidRPr="008002F6">
        <w:rPr>
          <w:color w:val="00000A"/>
          <w:sz w:val="28"/>
          <w:szCs w:val="28"/>
        </w:rPr>
        <w:t xml:space="preserve"> 0,25 м</w:t>
      </w:r>
      <w:r>
        <w:rPr>
          <w:color w:val="00000A"/>
          <w:sz w:val="28"/>
          <w:szCs w:val="28"/>
        </w:rPr>
        <w:t>.</w:t>
      </w:r>
      <w:r w:rsidRPr="008002F6">
        <w:rPr>
          <w:color w:val="00000A"/>
          <w:sz w:val="28"/>
          <w:szCs w:val="28"/>
        </w:rPr>
        <w:t>, не допускается размещение вывески на торцевых фасадах объекта.</w:t>
      </w:r>
    </w:p>
    <w:p w:rsidR="009568A5" w:rsidRPr="008002F6" w:rsidRDefault="009568A5" w:rsidP="009568A5">
      <w:pPr>
        <w:ind w:firstLine="709"/>
        <w:jc w:val="both"/>
        <w:rPr>
          <w:color w:val="00000A"/>
          <w:sz w:val="28"/>
          <w:szCs w:val="28"/>
        </w:rPr>
      </w:pPr>
      <w:r w:rsidRPr="00E10BB6">
        <w:rPr>
          <w:color w:val="00000A"/>
          <w:sz w:val="28"/>
          <w:szCs w:val="28"/>
        </w:rPr>
        <w:t>2.20.</w:t>
      </w:r>
      <w:r>
        <w:rPr>
          <w:color w:val="00000A"/>
          <w:sz w:val="28"/>
          <w:szCs w:val="28"/>
        </w:rPr>
        <w:t>9</w:t>
      </w:r>
      <w:r w:rsidRPr="008002F6">
        <w:rPr>
          <w:color w:val="00000A"/>
          <w:sz w:val="28"/>
          <w:szCs w:val="28"/>
        </w:rPr>
        <w:t>. Конструктивные особенности нестационарных объектов (павильонов, киосков).</w:t>
      </w:r>
    </w:p>
    <w:p w:rsidR="009568A5" w:rsidRPr="008002F6" w:rsidRDefault="009568A5" w:rsidP="009568A5">
      <w:pPr>
        <w:pStyle w:val="ListParagraph"/>
        <w:ind w:left="0" w:firstLine="709"/>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9568A5" w:rsidRPr="008002F6" w:rsidRDefault="009568A5" w:rsidP="009568A5">
      <w:pPr>
        <w:pStyle w:val="ListParagraph"/>
        <w:ind w:left="0" w:firstLine="709"/>
        <w:jc w:val="both"/>
        <w:rPr>
          <w:color w:val="00000A"/>
          <w:sz w:val="28"/>
          <w:szCs w:val="28"/>
        </w:rPr>
      </w:pPr>
      <w:r w:rsidRPr="008002F6">
        <w:rPr>
          <w:color w:val="00000A"/>
          <w:sz w:val="28"/>
          <w:szCs w:val="28"/>
        </w:rPr>
        <w:t>В качестве незаглубленных фундаментов павильонов выполняется твердое покрытие.</w:t>
      </w:r>
    </w:p>
    <w:p w:rsidR="009568A5" w:rsidRPr="008002F6" w:rsidRDefault="009568A5" w:rsidP="009568A5">
      <w:pPr>
        <w:pStyle w:val="ListParagraph"/>
        <w:ind w:left="0" w:firstLine="709"/>
        <w:jc w:val="both"/>
        <w:rPr>
          <w:color w:val="00000A"/>
          <w:sz w:val="28"/>
          <w:szCs w:val="28"/>
        </w:rPr>
      </w:pPr>
      <w:r w:rsidRPr="008002F6">
        <w:rPr>
          <w:color w:val="00000A"/>
          <w:sz w:val="28"/>
          <w:szCs w:val="28"/>
        </w:rPr>
        <w:t>Устройство фундамента при размещении киоска не допускается.</w:t>
      </w:r>
    </w:p>
    <w:p w:rsidR="009568A5" w:rsidRPr="008002F6" w:rsidRDefault="009568A5" w:rsidP="009568A5">
      <w:pPr>
        <w:ind w:firstLine="709"/>
        <w:jc w:val="both"/>
        <w:rPr>
          <w:color w:val="00000A"/>
          <w:sz w:val="28"/>
          <w:szCs w:val="28"/>
        </w:rPr>
      </w:pPr>
      <w:r w:rsidRPr="00E10BB6">
        <w:rPr>
          <w:color w:val="00000A"/>
          <w:sz w:val="28"/>
          <w:szCs w:val="28"/>
        </w:rPr>
        <w:t>2.20.</w:t>
      </w:r>
      <w:r>
        <w:rPr>
          <w:color w:val="00000A"/>
          <w:sz w:val="28"/>
          <w:szCs w:val="28"/>
        </w:rPr>
        <w:t>10</w:t>
      </w:r>
      <w:r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9568A5" w:rsidRPr="008002F6" w:rsidRDefault="009568A5" w:rsidP="009568A5">
      <w:pPr>
        <w:ind w:firstLine="709"/>
        <w:jc w:val="both"/>
        <w:rPr>
          <w:color w:val="00000A"/>
          <w:sz w:val="28"/>
          <w:szCs w:val="28"/>
        </w:rPr>
      </w:pPr>
      <w:r w:rsidRPr="00E10BB6">
        <w:rPr>
          <w:color w:val="00000A"/>
          <w:sz w:val="28"/>
          <w:szCs w:val="28"/>
        </w:rPr>
        <w:t>2.20.</w:t>
      </w:r>
      <w:r>
        <w:rPr>
          <w:color w:val="00000A"/>
          <w:sz w:val="28"/>
          <w:szCs w:val="28"/>
        </w:rPr>
        <w:t>11</w:t>
      </w:r>
      <w:r w:rsidRPr="008002F6">
        <w:rPr>
          <w:color w:val="00000A"/>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9568A5" w:rsidRPr="008002F6" w:rsidRDefault="009568A5" w:rsidP="009568A5">
      <w:pPr>
        <w:ind w:firstLine="709"/>
        <w:jc w:val="both"/>
        <w:rPr>
          <w:b/>
          <w:color w:val="00000A"/>
          <w:sz w:val="28"/>
          <w:szCs w:val="28"/>
        </w:rPr>
      </w:pPr>
      <w:r w:rsidRPr="00E10BB6">
        <w:rPr>
          <w:color w:val="00000A"/>
          <w:sz w:val="28"/>
          <w:szCs w:val="28"/>
        </w:rPr>
        <w:t>2.20.</w:t>
      </w:r>
      <w:r>
        <w:rPr>
          <w:color w:val="00000A"/>
          <w:sz w:val="28"/>
          <w:szCs w:val="28"/>
        </w:rPr>
        <w:t>12</w:t>
      </w:r>
      <w:r w:rsidRPr="008002F6">
        <w:rPr>
          <w:color w:val="00000A"/>
          <w:sz w:val="28"/>
          <w:szCs w:val="28"/>
        </w:rPr>
        <w:t>.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9568A5" w:rsidRPr="00E10BB6" w:rsidRDefault="009568A5" w:rsidP="009568A5">
      <w:pPr>
        <w:ind w:firstLine="709"/>
        <w:jc w:val="both"/>
        <w:rPr>
          <w:sz w:val="28"/>
          <w:szCs w:val="28"/>
        </w:rPr>
      </w:pPr>
      <w:r w:rsidRPr="00E10BB6">
        <w:rPr>
          <w:color w:val="00000A"/>
          <w:sz w:val="28"/>
          <w:szCs w:val="28"/>
        </w:rPr>
        <w:t>2.21. Сезонные кафе</w:t>
      </w:r>
      <w:r>
        <w:rPr>
          <w:color w:val="00000A"/>
          <w:sz w:val="28"/>
          <w:szCs w:val="28"/>
        </w:rPr>
        <w:t>.</w:t>
      </w:r>
      <w:r w:rsidRPr="00E10BB6">
        <w:rPr>
          <w:color w:val="00000A"/>
          <w:sz w:val="28"/>
          <w:szCs w:val="28"/>
        </w:rPr>
        <w:t xml:space="preserve"> </w:t>
      </w:r>
    </w:p>
    <w:p w:rsidR="009568A5" w:rsidRPr="008002F6" w:rsidRDefault="009568A5" w:rsidP="009568A5">
      <w:pPr>
        <w:ind w:firstLine="709"/>
        <w:jc w:val="both"/>
        <w:rPr>
          <w:sz w:val="28"/>
          <w:szCs w:val="28"/>
        </w:rPr>
      </w:pPr>
      <w:r w:rsidRPr="00E10BB6">
        <w:rPr>
          <w:color w:val="00000A"/>
          <w:sz w:val="28"/>
          <w:szCs w:val="28"/>
        </w:rPr>
        <w:t>2.21</w:t>
      </w:r>
      <w:r>
        <w:rPr>
          <w:color w:val="00000A"/>
          <w:sz w:val="28"/>
          <w:szCs w:val="28"/>
        </w:rPr>
        <w:t>.</w:t>
      </w:r>
      <w:r w:rsidRPr="008002F6">
        <w:rPr>
          <w:sz w:val="28"/>
          <w:szCs w:val="28"/>
        </w:rPr>
        <w:t>1. Размещение сезонных кафе не допускается:</w:t>
      </w:r>
    </w:p>
    <w:p w:rsidR="009568A5" w:rsidRPr="008002F6" w:rsidRDefault="009568A5" w:rsidP="009568A5">
      <w:pPr>
        <w:ind w:firstLine="709"/>
        <w:jc w:val="both"/>
        <w:rPr>
          <w:sz w:val="28"/>
          <w:szCs w:val="28"/>
        </w:rPr>
      </w:pPr>
      <w:r w:rsidRPr="008002F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568A5" w:rsidRPr="008002F6" w:rsidRDefault="009568A5" w:rsidP="009568A5">
      <w:pPr>
        <w:ind w:firstLine="709"/>
        <w:jc w:val="both"/>
        <w:rPr>
          <w:sz w:val="28"/>
          <w:szCs w:val="28"/>
        </w:rPr>
      </w:pPr>
      <w:r w:rsidRPr="008002F6">
        <w:rPr>
          <w:sz w:val="28"/>
          <w:szCs w:val="28"/>
        </w:rPr>
        <w:lastRenderedPageBreak/>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568A5" w:rsidRPr="008002F6" w:rsidRDefault="009568A5" w:rsidP="009568A5">
      <w:pPr>
        <w:ind w:firstLine="709"/>
        <w:jc w:val="both"/>
        <w:rPr>
          <w:sz w:val="28"/>
          <w:szCs w:val="28"/>
        </w:rPr>
      </w:pPr>
      <w:r w:rsidRPr="00E10BB6">
        <w:rPr>
          <w:color w:val="00000A"/>
          <w:sz w:val="28"/>
          <w:szCs w:val="28"/>
        </w:rPr>
        <w:t>2.21</w:t>
      </w:r>
      <w:r>
        <w:rPr>
          <w:color w:val="00000A"/>
          <w:sz w:val="28"/>
          <w:szCs w:val="28"/>
        </w:rPr>
        <w:t>.</w:t>
      </w:r>
      <w:r w:rsidRPr="008002F6">
        <w:rPr>
          <w:sz w:val="28"/>
          <w:szCs w:val="28"/>
        </w:rPr>
        <w:t>2. При обустройстве сезонных кафе используются сборно-разборные (</w:t>
      </w:r>
      <w:proofErr w:type="spellStart"/>
      <w:r w:rsidRPr="008002F6">
        <w:rPr>
          <w:sz w:val="28"/>
          <w:szCs w:val="28"/>
        </w:rPr>
        <w:t>легковозводимые</w:t>
      </w:r>
      <w:proofErr w:type="spellEnd"/>
      <w:r w:rsidRPr="008002F6">
        <w:rPr>
          <w:sz w:val="28"/>
          <w:szCs w:val="28"/>
        </w:rPr>
        <w:t>) конструкции, элементы оборудования.</w:t>
      </w:r>
    </w:p>
    <w:p w:rsidR="009568A5" w:rsidRPr="008002F6" w:rsidRDefault="009568A5" w:rsidP="009568A5">
      <w:pPr>
        <w:ind w:firstLine="709"/>
        <w:jc w:val="both"/>
        <w:rPr>
          <w:sz w:val="28"/>
          <w:szCs w:val="28"/>
        </w:rPr>
      </w:pPr>
      <w:r w:rsidRPr="00E10BB6">
        <w:rPr>
          <w:color w:val="00000A"/>
          <w:sz w:val="28"/>
          <w:szCs w:val="28"/>
        </w:rPr>
        <w:t>2.21</w:t>
      </w:r>
      <w:r>
        <w:rPr>
          <w:color w:val="00000A"/>
          <w:sz w:val="28"/>
          <w:szCs w:val="28"/>
        </w:rPr>
        <w:t>.</w:t>
      </w:r>
      <w:r w:rsidRPr="008002F6">
        <w:rPr>
          <w:sz w:val="28"/>
          <w:szCs w:val="28"/>
        </w:rPr>
        <w:t xml:space="preserve">3. Обустройство сезонных кафе осуществляется с учетом необходимости обеспечения его доступности для </w:t>
      </w:r>
      <w:proofErr w:type="spellStart"/>
      <w:r w:rsidRPr="008002F6">
        <w:rPr>
          <w:sz w:val="28"/>
          <w:szCs w:val="28"/>
        </w:rPr>
        <w:t>маломобильных</w:t>
      </w:r>
      <w:proofErr w:type="spellEnd"/>
      <w:r w:rsidRPr="008002F6">
        <w:rPr>
          <w:sz w:val="28"/>
          <w:szCs w:val="28"/>
        </w:rPr>
        <w:t xml:space="preserve"> групп населения (путем использования пандусов, поручней, специальных тактильных и сигнальных маркировок).</w:t>
      </w:r>
    </w:p>
    <w:p w:rsidR="009568A5" w:rsidRPr="008002F6" w:rsidRDefault="009568A5" w:rsidP="009568A5">
      <w:pPr>
        <w:ind w:firstLine="709"/>
        <w:jc w:val="both"/>
        <w:rPr>
          <w:sz w:val="28"/>
          <w:szCs w:val="28"/>
        </w:rPr>
      </w:pPr>
      <w:r w:rsidRPr="00E10BB6">
        <w:rPr>
          <w:color w:val="00000A"/>
          <w:sz w:val="28"/>
          <w:szCs w:val="28"/>
        </w:rPr>
        <w:t>2.21</w:t>
      </w:r>
      <w:r>
        <w:rPr>
          <w:color w:val="00000A"/>
          <w:sz w:val="28"/>
          <w:szCs w:val="28"/>
        </w:rPr>
        <w:t>.</w:t>
      </w:r>
      <w:r w:rsidRPr="008002F6">
        <w:rPr>
          <w:sz w:val="28"/>
          <w:szCs w:val="28"/>
        </w:rPr>
        <w:t>4. При оборудовании сезонных кафе не допускается:</w:t>
      </w:r>
    </w:p>
    <w:p w:rsidR="009568A5" w:rsidRPr="008002F6" w:rsidRDefault="009568A5" w:rsidP="009568A5">
      <w:pPr>
        <w:ind w:firstLine="709"/>
        <w:jc w:val="both"/>
        <w:rPr>
          <w:sz w:val="28"/>
          <w:szCs w:val="28"/>
        </w:rPr>
      </w:pPr>
      <w:r w:rsidRPr="008002F6">
        <w:rPr>
          <w:sz w:val="28"/>
          <w:szCs w:val="28"/>
        </w:rPr>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8002F6">
        <w:rPr>
          <w:sz w:val="28"/>
          <w:szCs w:val="28"/>
        </w:rPr>
        <w:t>баннерной</w:t>
      </w:r>
      <w:proofErr w:type="spellEnd"/>
      <w:r w:rsidRPr="008002F6">
        <w:rPr>
          <w:sz w:val="28"/>
          <w:szCs w:val="28"/>
        </w:rPr>
        <w:t xml:space="preserve"> ткани;</w:t>
      </w:r>
    </w:p>
    <w:p w:rsidR="009568A5" w:rsidRPr="008002F6" w:rsidRDefault="009568A5" w:rsidP="009568A5">
      <w:pPr>
        <w:ind w:firstLine="709"/>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9568A5" w:rsidRPr="008002F6" w:rsidRDefault="009568A5" w:rsidP="009568A5">
      <w:pPr>
        <w:ind w:firstLine="709"/>
        <w:jc w:val="both"/>
        <w:rPr>
          <w:sz w:val="28"/>
          <w:szCs w:val="28"/>
        </w:rPr>
      </w:pPr>
      <w:r w:rsidRPr="008002F6">
        <w:rPr>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8002F6">
        <w:rPr>
          <w:sz w:val="28"/>
          <w:szCs w:val="28"/>
        </w:rPr>
        <w:t>сайдинг-панелей</w:t>
      </w:r>
      <w:proofErr w:type="spellEnd"/>
      <w:r w:rsidRPr="008002F6">
        <w:rPr>
          <w:sz w:val="28"/>
          <w:szCs w:val="28"/>
        </w:rPr>
        <w:t xml:space="preserve"> и остекления;</w:t>
      </w:r>
    </w:p>
    <w:p w:rsidR="009568A5" w:rsidRPr="008002F6" w:rsidRDefault="009568A5" w:rsidP="009568A5">
      <w:pPr>
        <w:ind w:firstLine="709"/>
        <w:jc w:val="both"/>
        <w:rPr>
          <w:sz w:val="28"/>
          <w:szCs w:val="28"/>
        </w:rPr>
      </w:pPr>
      <w:r w:rsidRPr="008002F6">
        <w:rPr>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Pr="008002F6">
        <w:rPr>
          <w:sz w:val="28"/>
          <w:szCs w:val="28"/>
        </w:rPr>
        <w:t>металлочерепицы</w:t>
      </w:r>
      <w:proofErr w:type="spellEnd"/>
      <w:r w:rsidRPr="008002F6">
        <w:rPr>
          <w:sz w:val="28"/>
          <w:szCs w:val="28"/>
        </w:rPr>
        <w:t>, металла, а также рубероида, асбестоцементных плит.</w:t>
      </w:r>
    </w:p>
    <w:p w:rsidR="009568A5" w:rsidRPr="008002F6" w:rsidRDefault="009568A5" w:rsidP="009568A5">
      <w:pPr>
        <w:ind w:firstLine="709"/>
        <w:jc w:val="both"/>
        <w:rPr>
          <w:sz w:val="28"/>
          <w:szCs w:val="28"/>
        </w:rPr>
      </w:pPr>
      <w:r w:rsidRPr="00E10BB6">
        <w:rPr>
          <w:color w:val="00000A"/>
          <w:sz w:val="28"/>
          <w:szCs w:val="28"/>
        </w:rPr>
        <w:t>2.21</w:t>
      </w:r>
      <w:r>
        <w:rPr>
          <w:color w:val="00000A"/>
          <w:sz w:val="28"/>
          <w:szCs w:val="28"/>
        </w:rPr>
        <w:t>.</w:t>
      </w:r>
      <w:r w:rsidRPr="008002F6">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568A5" w:rsidRPr="008002F6" w:rsidRDefault="009568A5" w:rsidP="009568A5">
      <w:pPr>
        <w:ind w:firstLine="709"/>
        <w:jc w:val="both"/>
        <w:rPr>
          <w:sz w:val="28"/>
          <w:szCs w:val="28"/>
        </w:rPr>
      </w:pPr>
      <w:r w:rsidRPr="00E10BB6">
        <w:rPr>
          <w:color w:val="00000A"/>
          <w:sz w:val="28"/>
          <w:szCs w:val="28"/>
        </w:rPr>
        <w:t>2.21</w:t>
      </w:r>
      <w:r>
        <w:rPr>
          <w:color w:val="00000A"/>
          <w:sz w:val="28"/>
          <w:szCs w:val="28"/>
        </w:rPr>
        <w:t>.</w:t>
      </w:r>
      <w:r w:rsidRPr="008002F6">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568A5" w:rsidRPr="008002F6" w:rsidRDefault="009568A5" w:rsidP="009568A5">
      <w:pPr>
        <w:ind w:firstLine="709"/>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568A5" w:rsidRPr="008002F6" w:rsidRDefault="009568A5" w:rsidP="009568A5">
      <w:pPr>
        <w:ind w:firstLine="709"/>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9568A5" w:rsidRPr="008002F6" w:rsidRDefault="009568A5" w:rsidP="009568A5">
      <w:pPr>
        <w:ind w:firstLine="709"/>
        <w:jc w:val="both"/>
        <w:rPr>
          <w:sz w:val="28"/>
          <w:szCs w:val="28"/>
        </w:rPr>
      </w:pPr>
      <w:r w:rsidRPr="008002F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568A5" w:rsidRPr="008002F6" w:rsidRDefault="009568A5" w:rsidP="009568A5">
      <w:pPr>
        <w:ind w:firstLine="709"/>
        <w:jc w:val="both"/>
        <w:rPr>
          <w:sz w:val="28"/>
          <w:szCs w:val="28"/>
        </w:rPr>
      </w:pPr>
      <w:r w:rsidRPr="00E10BB6">
        <w:rPr>
          <w:color w:val="00000A"/>
          <w:sz w:val="28"/>
          <w:szCs w:val="28"/>
        </w:rPr>
        <w:lastRenderedPageBreak/>
        <w:t>2.21</w:t>
      </w:r>
      <w:r>
        <w:rPr>
          <w:color w:val="00000A"/>
          <w:sz w:val="28"/>
          <w:szCs w:val="28"/>
        </w:rPr>
        <w:t>.</w:t>
      </w:r>
      <w:r w:rsidRPr="008002F6">
        <w:rPr>
          <w:sz w:val="28"/>
          <w:szCs w:val="28"/>
        </w:rPr>
        <w:t>7. Элементы озеленения, используемые при обустройстве сезонного кафе, должны быть устойчивыми.</w:t>
      </w:r>
    </w:p>
    <w:p w:rsidR="009568A5" w:rsidRPr="008002F6" w:rsidRDefault="009568A5" w:rsidP="009568A5">
      <w:pPr>
        <w:ind w:firstLine="709"/>
        <w:jc w:val="both"/>
        <w:rPr>
          <w:sz w:val="28"/>
          <w:szCs w:val="28"/>
        </w:rPr>
      </w:pPr>
      <w:r w:rsidRPr="008002F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9568A5" w:rsidRPr="008002F6" w:rsidRDefault="009568A5" w:rsidP="009568A5">
      <w:pPr>
        <w:ind w:firstLine="709"/>
        <w:jc w:val="both"/>
        <w:rPr>
          <w:sz w:val="28"/>
          <w:szCs w:val="28"/>
        </w:rPr>
      </w:pPr>
      <w:r w:rsidRPr="00E10BB6">
        <w:rPr>
          <w:color w:val="00000A"/>
          <w:sz w:val="28"/>
          <w:szCs w:val="28"/>
        </w:rPr>
        <w:t>2.21</w:t>
      </w:r>
      <w:r>
        <w:rPr>
          <w:color w:val="00000A"/>
          <w:sz w:val="28"/>
          <w:szCs w:val="28"/>
        </w:rPr>
        <w:t>.</w:t>
      </w:r>
      <w:r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568A5" w:rsidRPr="008002F6" w:rsidRDefault="009568A5" w:rsidP="009568A5">
      <w:pPr>
        <w:ind w:firstLine="709"/>
        <w:jc w:val="both"/>
        <w:rPr>
          <w:sz w:val="28"/>
          <w:szCs w:val="28"/>
        </w:rPr>
      </w:pPr>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9568A5" w:rsidRPr="008002F6" w:rsidRDefault="009568A5" w:rsidP="009568A5">
      <w:pPr>
        <w:ind w:firstLine="709"/>
        <w:jc w:val="both"/>
        <w:rPr>
          <w:sz w:val="28"/>
          <w:szCs w:val="28"/>
        </w:rPr>
      </w:pPr>
      <w:r w:rsidRPr="008002F6">
        <w:rPr>
          <w:sz w:val="28"/>
          <w:szCs w:val="28"/>
        </w:rPr>
        <w:t xml:space="preserve">Лестничные сходы с технологического настила по ширине не должны быть менее 0,90 метра. Доступ </w:t>
      </w:r>
      <w:proofErr w:type="spellStart"/>
      <w:r w:rsidRPr="008002F6">
        <w:rPr>
          <w:sz w:val="28"/>
          <w:szCs w:val="28"/>
        </w:rPr>
        <w:t>маломобильных</w:t>
      </w:r>
      <w:proofErr w:type="spellEnd"/>
      <w:r w:rsidRPr="008002F6">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568A5" w:rsidRPr="008002F6" w:rsidRDefault="009568A5" w:rsidP="009568A5">
      <w:pPr>
        <w:ind w:firstLine="709"/>
        <w:jc w:val="both"/>
        <w:rPr>
          <w:sz w:val="28"/>
          <w:szCs w:val="28"/>
        </w:rPr>
      </w:pPr>
      <w:r w:rsidRPr="00E10BB6">
        <w:rPr>
          <w:color w:val="00000A"/>
          <w:sz w:val="28"/>
          <w:szCs w:val="28"/>
        </w:rPr>
        <w:t>2.21</w:t>
      </w:r>
      <w:r>
        <w:rPr>
          <w:color w:val="00000A"/>
          <w:sz w:val="28"/>
          <w:szCs w:val="28"/>
        </w:rPr>
        <w:t>.</w:t>
      </w:r>
      <w:r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9568A5" w:rsidRPr="008002F6" w:rsidRDefault="009568A5" w:rsidP="009568A5">
      <w:pPr>
        <w:ind w:firstLine="709"/>
        <w:jc w:val="both"/>
        <w:rPr>
          <w:sz w:val="28"/>
          <w:szCs w:val="28"/>
        </w:rPr>
      </w:pPr>
      <w:r w:rsidRPr="008002F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568A5" w:rsidRPr="008002F6" w:rsidRDefault="009568A5" w:rsidP="009568A5">
      <w:pPr>
        <w:ind w:firstLine="709"/>
        <w:jc w:val="both"/>
        <w:rPr>
          <w:sz w:val="28"/>
          <w:szCs w:val="28"/>
        </w:rPr>
      </w:pPr>
      <w:r w:rsidRPr="00E10BB6">
        <w:rPr>
          <w:color w:val="00000A"/>
          <w:sz w:val="28"/>
          <w:szCs w:val="28"/>
        </w:rPr>
        <w:t>2.21</w:t>
      </w:r>
      <w:r>
        <w:rPr>
          <w:color w:val="00000A"/>
          <w:sz w:val="28"/>
          <w:szCs w:val="28"/>
        </w:rPr>
        <w:t>.</w:t>
      </w:r>
      <w:r w:rsidRPr="008002F6">
        <w:rPr>
          <w:sz w:val="28"/>
          <w:szCs w:val="28"/>
        </w:rPr>
        <w:t>10. При эксплуатации сезонного кафе не допускается:</w:t>
      </w:r>
    </w:p>
    <w:p w:rsidR="009568A5" w:rsidRPr="008002F6" w:rsidRDefault="009568A5" w:rsidP="009568A5">
      <w:pPr>
        <w:ind w:firstLine="709"/>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9568A5" w:rsidRPr="008002F6" w:rsidRDefault="009568A5" w:rsidP="009568A5">
      <w:pPr>
        <w:ind w:firstLine="709"/>
        <w:jc w:val="both"/>
        <w:rPr>
          <w:sz w:val="28"/>
          <w:szCs w:val="28"/>
        </w:rPr>
      </w:pPr>
      <w:r w:rsidRPr="008002F6">
        <w:rPr>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568A5" w:rsidRPr="008002F6" w:rsidRDefault="009568A5" w:rsidP="009568A5">
      <w:pPr>
        <w:ind w:firstLine="709"/>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9568A5" w:rsidRPr="00E10BB6" w:rsidRDefault="009568A5" w:rsidP="009568A5">
      <w:pPr>
        <w:shd w:val="clear" w:color="auto" w:fill="FFFFFF"/>
        <w:ind w:firstLine="709"/>
        <w:jc w:val="both"/>
        <w:rPr>
          <w:color w:val="00000A"/>
          <w:sz w:val="28"/>
          <w:szCs w:val="28"/>
        </w:rPr>
      </w:pPr>
      <w:r w:rsidRPr="00E10BB6">
        <w:rPr>
          <w:color w:val="00000A"/>
          <w:sz w:val="28"/>
          <w:szCs w:val="28"/>
        </w:rPr>
        <w:t>2.22.  Фасады зданий и сооружений.</w:t>
      </w:r>
    </w:p>
    <w:p w:rsidR="009568A5" w:rsidRPr="008002F6" w:rsidRDefault="009568A5" w:rsidP="009568A5">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 xml:space="preserve">1. Внешний вид фасадов зданий и сооружений включает внешний облик, цветовое решение, конструктивные элементы фасада, места </w:t>
      </w:r>
      <w:r w:rsidRPr="008002F6">
        <w:rPr>
          <w:color w:val="00000A"/>
          <w:sz w:val="28"/>
          <w:szCs w:val="28"/>
        </w:rPr>
        <w:lastRenderedPageBreak/>
        <w:t>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568A5" w:rsidRPr="008002F6" w:rsidRDefault="009568A5" w:rsidP="009568A5">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9568A5" w:rsidRPr="008002F6" w:rsidRDefault="009568A5" w:rsidP="009568A5">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9568A5" w:rsidRPr="008002F6" w:rsidRDefault="009568A5" w:rsidP="009568A5">
      <w:pPr>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9568A5" w:rsidRPr="008002F6" w:rsidRDefault="009568A5" w:rsidP="009568A5">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568A5" w:rsidRPr="008002F6" w:rsidRDefault="009568A5" w:rsidP="009568A5">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p>
    <w:p w:rsidR="009568A5" w:rsidRPr="008002F6" w:rsidRDefault="009568A5" w:rsidP="009568A5">
      <w:pPr>
        <w:shd w:val="clear" w:color="auto" w:fill="FFFFFF"/>
        <w:ind w:firstLine="709"/>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9568A5" w:rsidRPr="008002F6" w:rsidRDefault="009568A5" w:rsidP="009568A5">
      <w:pPr>
        <w:shd w:val="clear" w:color="auto" w:fill="FFFFFF"/>
        <w:ind w:firstLine="709"/>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9568A5" w:rsidRPr="008002F6" w:rsidRDefault="009568A5" w:rsidP="009568A5">
      <w:pPr>
        <w:shd w:val="clear" w:color="auto" w:fill="FFFFFF"/>
        <w:ind w:firstLine="709"/>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568A5" w:rsidRPr="008002F6" w:rsidRDefault="009568A5" w:rsidP="009568A5">
      <w:pPr>
        <w:shd w:val="clear" w:color="auto" w:fill="FFFFFF"/>
        <w:ind w:firstLine="709"/>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568A5" w:rsidRPr="008002F6" w:rsidRDefault="009568A5" w:rsidP="009568A5">
      <w:pPr>
        <w:ind w:firstLine="709"/>
        <w:jc w:val="both"/>
        <w:rPr>
          <w:color w:val="00000A"/>
          <w:sz w:val="28"/>
          <w:szCs w:val="28"/>
        </w:rPr>
      </w:pPr>
      <w:r w:rsidRPr="008002F6">
        <w:rPr>
          <w:color w:val="00000A"/>
          <w:sz w:val="28"/>
          <w:szCs w:val="28"/>
        </w:rPr>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w:t>
      </w:r>
      <w:r w:rsidRPr="008002F6">
        <w:rPr>
          <w:color w:val="00000A"/>
          <w:sz w:val="28"/>
          <w:szCs w:val="28"/>
        </w:rPr>
        <w:lastRenderedPageBreak/>
        <w:t>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9568A5" w:rsidRPr="008002F6" w:rsidRDefault="009568A5" w:rsidP="009568A5">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9568A5" w:rsidRPr="008002F6" w:rsidRDefault="009568A5" w:rsidP="009568A5">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8. При осуществлении работ по благоустройству прилегающих к зданию (сооружению)</w:t>
      </w:r>
      <w:r>
        <w:rPr>
          <w:color w:val="00000A"/>
          <w:sz w:val="28"/>
          <w:szCs w:val="28"/>
        </w:rPr>
        <w:t xml:space="preserve"> территорий (тротуаров, </w:t>
      </w:r>
      <w:proofErr w:type="spellStart"/>
      <w:r>
        <w:rPr>
          <w:color w:val="00000A"/>
          <w:sz w:val="28"/>
          <w:szCs w:val="28"/>
        </w:rPr>
        <w:t>отмосток</w:t>
      </w:r>
      <w:proofErr w:type="spellEnd"/>
      <w:r w:rsidRPr="008002F6">
        <w:rPr>
          <w:color w:val="00000A"/>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002F6">
        <w:rPr>
          <w:color w:val="00000A"/>
          <w:sz w:val="28"/>
          <w:szCs w:val="28"/>
        </w:rPr>
        <w:t>отмос</w:t>
      </w:r>
      <w:r>
        <w:rPr>
          <w:color w:val="00000A"/>
          <w:sz w:val="28"/>
          <w:szCs w:val="28"/>
        </w:rPr>
        <w:t>ток</w:t>
      </w:r>
      <w:proofErr w:type="spellEnd"/>
      <w:r w:rsidRPr="008002F6">
        <w:rPr>
          <w:color w:val="00000A"/>
          <w:sz w:val="28"/>
          <w:szCs w:val="28"/>
        </w:rPr>
        <w:t>.</w:t>
      </w:r>
    </w:p>
    <w:p w:rsidR="009568A5" w:rsidRPr="008002F6" w:rsidRDefault="009568A5" w:rsidP="009568A5">
      <w:pPr>
        <w:ind w:firstLine="709"/>
        <w:jc w:val="both"/>
        <w:rPr>
          <w:color w:val="00000A"/>
          <w:sz w:val="28"/>
          <w:szCs w:val="28"/>
        </w:rPr>
      </w:pPr>
    </w:p>
    <w:p w:rsidR="009568A5" w:rsidRPr="00E10BB6" w:rsidRDefault="009568A5" w:rsidP="009568A5">
      <w:pPr>
        <w:ind w:firstLine="709"/>
        <w:jc w:val="both"/>
        <w:rPr>
          <w:color w:val="00000A"/>
          <w:sz w:val="28"/>
          <w:szCs w:val="28"/>
        </w:rPr>
      </w:pPr>
      <w:r w:rsidRPr="00E10BB6">
        <w:rPr>
          <w:color w:val="00000A"/>
          <w:sz w:val="28"/>
          <w:szCs w:val="28"/>
        </w:rPr>
        <w:t>2.23.Элементы объектов капитального строительства.</w:t>
      </w:r>
    </w:p>
    <w:p w:rsidR="009568A5" w:rsidRPr="008002F6" w:rsidRDefault="009568A5" w:rsidP="009568A5">
      <w:pPr>
        <w:ind w:firstLine="709"/>
        <w:jc w:val="both"/>
        <w:rPr>
          <w:color w:val="00000A"/>
          <w:sz w:val="28"/>
          <w:szCs w:val="28"/>
        </w:rPr>
      </w:pPr>
      <w:r w:rsidRPr="00E10BB6">
        <w:rPr>
          <w:color w:val="00000A"/>
          <w:sz w:val="28"/>
          <w:szCs w:val="28"/>
        </w:rPr>
        <w:t>2.23</w:t>
      </w:r>
      <w:r>
        <w:rPr>
          <w:color w:val="00000A"/>
          <w:sz w:val="28"/>
          <w:szCs w:val="28"/>
        </w:rPr>
        <w:t>.</w:t>
      </w:r>
      <w:r w:rsidRPr="008002F6">
        <w:rPr>
          <w:color w:val="00000A"/>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8002F6">
        <w:rPr>
          <w:color w:val="00000A"/>
          <w:sz w:val="28"/>
          <w:szCs w:val="28"/>
        </w:rPr>
        <w:t>отмостки</w:t>
      </w:r>
      <w:proofErr w:type="spellEnd"/>
      <w:r w:rsidRPr="008002F6">
        <w:rPr>
          <w:color w:val="00000A"/>
          <w:sz w:val="28"/>
          <w:szCs w:val="28"/>
        </w:rPr>
        <w:t>, домовых знаков, защитных сеток.</w:t>
      </w:r>
    </w:p>
    <w:p w:rsidR="009568A5" w:rsidRPr="008002F6" w:rsidRDefault="009568A5" w:rsidP="009568A5">
      <w:pPr>
        <w:ind w:firstLine="709"/>
        <w:jc w:val="both"/>
        <w:rPr>
          <w:sz w:val="28"/>
          <w:szCs w:val="28"/>
        </w:rPr>
      </w:pPr>
      <w:r w:rsidRPr="00E10BB6">
        <w:rPr>
          <w:color w:val="00000A"/>
          <w:sz w:val="28"/>
          <w:szCs w:val="28"/>
        </w:rPr>
        <w:t>2.23</w:t>
      </w:r>
      <w:r>
        <w:rPr>
          <w:color w:val="00000A"/>
          <w:sz w:val="28"/>
          <w:szCs w:val="28"/>
        </w:rPr>
        <w:t>.</w:t>
      </w:r>
      <w:r w:rsidRPr="008002F6">
        <w:rPr>
          <w:color w:val="00000A"/>
          <w:sz w:val="28"/>
          <w:szCs w:val="28"/>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Pr>
          <w:color w:val="00000A"/>
          <w:sz w:val="28"/>
          <w:szCs w:val="28"/>
        </w:rPr>
        <w:t xml:space="preserve">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определяемой нормативным правовым актом органа местного самоуправления.</w:t>
      </w:r>
    </w:p>
    <w:p w:rsidR="009568A5" w:rsidRPr="008002F6" w:rsidRDefault="009568A5" w:rsidP="009568A5">
      <w:pPr>
        <w:ind w:firstLine="709"/>
        <w:jc w:val="both"/>
        <w:rPr>
          <w:sz w:val="28"/>
          <w:szCs w:val="28"/>
        </w:rPr>
      </w:pPr>
      <w:r w:rsidRPr="00E10BB6">
        <w:rPr>
          <w:color w:val="00000A"/>
          <w:sz w:val="28"/>
          <w:szCs w:val="28"/>
        </w:rPr>
        <w:t>2.23</w:t>
      </w:r>
      <w:r>
        <w:rPr>
          <w:color w:val="00000A"/>
          <w:sz w:val="28"/>
          <w:szCs w:val="28"/>
        </w:rPr>
        <w:t>.</w:t>
      </w:r>
      <w:r w:rsidRPr="008002F6">
        <w:rPr>
          <w:sz w:val="28"/>
          <w:szCs w:val="28"/>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8002F6">
        <w:rPr>
          <w:sz w:val="28"/>
          <w:szCs w:val="28"/>
        </w:rPr>
        <w:t>маломобильных</w:t>
      </w:r>
      <w:proofErr w:type="spellEnd"/>
      <w:r w:rsidRPr="008002F6">
        <w:rPr>
          <w:sz w:val="28"/>
          <w:szCs w:val="28"/>
        </w:rPr>
        <w:t xml:space="preserve"> групп населения (пандусы, перила и пр.).</w:t>
      </w:r>
    </w:p>
    <w:p w:rsidR="009568A5" w:rsidRPr="008002F6" w:rsidRDefault="009568A5" w:rsidP="009568A5">
      <w:pPr>
        <w:ind w:firstLine="709"/>
        <w:jc w:val="both"/>
        <w:rPr>
          <w:sz w:val="28"/>
          <w:szCs w:val="28"/>
        </w:rPr>
      </w:pPr>
      <w:r w:rsidRPr="00E10BB6">
        <w:rPr>
          <w:color w:val="00000A"/>
          <w:sz w:val="28"/>
          <w:szCs w:val="28"/>
        </w:rPr>
        <w:t>2.23</w:t>
      </w:r>
      <w:r>
        <w:rPr>
          <w:color w:val="00000A"/>
          <w:sz w:val="28"/>
          <w:szCs w:val="28"/>
        </w:rPr>
        <w:t>.</w:t>
      </w:r>
      <w:r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568A5" w:rsidRPr="008002F6" w:rsidRDefault="009568A5" w:rsidP="009568A5">
      <w:pPr>
        <w:ind w:firstLine="709"/>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568A5" w:rsidRPr="008002F6" w:rsidRDefault="009568A5" w:rsidP="009568A5">
      <w:pPr>
        <w:ind w:firstLine="709"/>
        <w:jc w:val="both"/>
        <w:rPr>
          <w:sz w:val="28"/>
          <w:szCs w:val="28"/>
        </w:rPr>
      </w:pPr>
      <w:r w:rsidRPr="00E10BB6">
        <w:rPr>
          <w:color w:val="00000A"/>
          <w:sz w:val="28"/>
          <w:szCs w:val="28"/>
        </w:rPr>
        <w:t>2.23</w:t>
      </w:r>
      <w:r>
        <w:rPr>
          <w:color w:val="00000A"/>
          <w:sz w:val="28"/>
          <w:szCs w:val="28"/>
        </w:rPr>
        <w:t>.5</w:t>
      </w:r>
      <w:r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568A5" w:rsidRPr="008002F6" w:rsidRDefault="009568A5" w:rsidP="009568A5">
      <w:pPr>
        <w:ind w:firstLine="709"/>
        <w:jc w:val="both"/>
        <w:rPr>
          <w:sz w:val="28"/>
          <w:szCs w:val="28"/>
        </w:rPr>
      </w:pPr>
      <w:r w:rsidRPr="00E10BB6">
        <w:rPr>
          <w:color w:val="00000A"/>
          <w:sz w:val="28"/>
          <w:szCs w:val="28"/>
        </w:rPr>
        <w:t>2.23</w:t>
      </w:r>
      <w:r w:rsidRPr="008002F6">
        <w:rPr>
          <w:sz w:val="28"/>
          <w:szCs w:val="28"/>
        </w:rPr>
        <w:t>.</w:t>
      </w:r>
      <w:r>
        <w:rPr>
          <w:sz w:val="28"/>
          <w:szCs w:val="28"/>
        </w:rPr>
        <w:t>6.</w:t>
      </w:r>
      <w:r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w:t>
      </w:r>
      <w:r w:rsidRPr="008002F6">
        <w:rPr>
          <w:sz w:val="28"/>
          <w:szCs w:val="28"/>
        </w:rPr>
        <w:lastRenderedPageBreak/>
        <w:t>чтобы конденсат, образующийся при работе кондиционера, не попадал на козырьки, окна и оконные сливы.</w:t>
      </w:r>
    </w:p>
    <w:p w:rsidR="009568A5" w:rsidRPr="008002F6" w:rsidRDefault="009568A5" w:rsidP="009568A5">
      <w:pPr>
        <w:ind w:firstLine="709"/>
        <w:jc w:val="both"/>
        <w:rPr>
          <w:sz w:val="28"/>
          <w:szCs w:val="28"/>
        </w:rPr>
      </w:pPr>
      <w:r w:rsidRPr="00E10BB6">
        <w:rPr>
          <w:color w:val="00000A"/>
          <w:sz w:val="28"/>
          <w:szCs w:val="28"/>
        </w:rPr>
        <w:t>2.23</w:t>
      </w:r>
      <w:r>
        <w:rPr>
          <w:color w:val="00000A"/>
          <w:sz w:val="28"/>
          <w:szCs w:val="28"/>
        </w:rPr>
        <w:t>.7.</w:t>
      </w:r>
      <w:r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9568A5" w:rsidRPr="008002F6" w:rsidRDefault="009568A5" w:rsidP="009568A5">
      <w:pPr>
        <w:ind w:firstLine="709"/>
        <w:jc w:val="both"/>
        <w:rPr>
          <w:sz w:val="28"/>
          <w:szCs w:val="28"/>
        </w:rPr>
      </w:pPr>
      <w:r w:rsidRPr="008002F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568A5" w:rsidRPr="008002F6" w:rsidRDefault="009568A5" w:rsidP="009568A5">
      <w:pPr>
        <w:ind w:firstLine="709"/>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9568A5" w:rsidRPr="008002F6" w:rsidRDefault="009568A5" w:rsidP="009568A5">
      <w:pPr>
        <w:ind w:firstLine="709"/>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9568A5" w:rsidRPr="008002F6" w:rsidRDefault="009568A5" w:rsidP="009568A5">
      <w:pPr>
        <w:ind w:firstLine="709"/>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568A5" w:rsidRPr="008002F6" w:rsidRDefault="009568A5" w:rsidP="009568A5">
      <w:pPr>
        <w:ind w:firstLine="709"/>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568A5" w:rsidRPr="008002F6" w:rsidRDefault="009568A5" w:rsidP="009568A5">
      <w:pPr>
        <w:ind w:firstLine="709"/>
        <w:jc w:val="both"/>
        <w:rPr>
          <w:sz w:val="28"/>
          <w:szCs w:val="28"/>
        </w:rPr>
      </w:pPr>
      <w:r w:rsidRPr="00E10BB6">
        <w:rPr>
          <w:color w:val="00000A"/>
          <w:sz w:val="28"/>
          <w:szCs w:val="28"/>
        </w:rPr>
        <w:t>2.23</w:t>
      </w:r>
      <w:r>
        <w:rPr>
          <w:color w:val="00000A"/>
          <w:sz w:val="28"/>
          <w:szCs w:val="28"/>
        </w:rPr>
        <w:t>.8.</w:t>
      </w:r>
      <w:r w:rsidRPr="008002F6">
        <w:rPr>
          <w:sz w:val="28"/>
          <w:szCs w:val="28"/>
        </w:rPr>
        <w:t xml:space="preserve"> Требования к проведению капитального ремонта объектов.</w:t>
      </w:r>
    </w:p>
    <w:p w:rsidR="009568A5" w:rsidRPr="008002F6" w:rsidRDefault="009568A5" w:rsidP="009568A5">
      <w:pPr>
        <w:ind w:firstLine="709"/>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568A5" w:rsidRPr="008002F6" w:rsidRDefault="009568A5" w:rsidP="009568A5">
      <w:pPr>
        <w:ind w:firstLine="709"/>
        <w:jc w:val="both"/>
        <w:rPr>
          <w:sz w:val="28"/>
          <w:szCs w:val="28"/>
        </w:rPr>
      </w:pPr>
      <w:r w:rsidRPr="008002F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9568A5" w:rsidRPr="008002F6" w:rsidRDefault="009568A5" w:rsidP="009568A5">
      <w:pPr>
        <w:ind w:firstLine="709"/>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568A5" w:rsidRPr="008002F6" w:rsidRDefault="009568A5" w:rsidP="009568A5">
      <w:pPr>
        <w:ind w:firstLine="709"/>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9568A5" w:rsidRPr="008002F6" w:rsidRDefault="009568A5" w:rsidP="009568A5">
      <w:pPr>
        <w:ind w:firstLine="709"/>
        <w:jc w:val="both"/>
        <w:rPr>
          <w:sz w:val="28"/>
          <w:szCs w:val="28"/>
        </w:rPr>
      </w:pPr>
      <w:r w:rsidRPr="008002F6">
        <w:rPr>
          <w:sz w:val="28"/>
          <w:szCs w:val="28"/>
        </w:rPr>
        <w:t>- обеспечивать безопасность пешеходного движения;</w:t>
      </w:r>
    </w:p>
    <w:p w:rsidR="009568A5" w:rsidRPr="008002F6" w:rsidRDefault="009568A5" w:rsidP="009568A5">
      <w:pPr>
        <w:ind w:firstLine="709"/>
        <w:jc w:val="both"/>
        <w:rPr>
          <w:sz w:val="28"/>
          <w:szCs w:val="28"/>
        </w:rPr>
      </w:pPr>
      <w:r w:rsidRPr="008002F6">
        <w:rPr>
          <w:sz w:val="28"/>
          <w:szCs w:val="28"/>
        </w:rPr>
        <w:t>- обеспечивать сохранность объектов благоустройства и озеленения.</w:t>
      </w:r>
    </w:p>
    <w:p w:rsidR="009568A5" w:rsidRPr="008002F6" w:rsidRDefault="009568A5" w:rsidP="009568A5">
      <w:pPr>
        <w:ind w:firstLine="709"/>
        <w:jc w:val="both"/>
        <w:rPr>
          <w:sz w:val="28"/>
          <w:szCs w:val="28"/>
        </w:rPr>
      </w:pPr>
      <w:r w:rsidRPr="00E10BB6">
        <w:rPr>
          <w:color w:val="00000A"/>
          <w:sz w:val="28"/>
          <w:szCs w:val="28"/>
        </w:rPr>
        <w:t>2.23</w:t>
      </w:r>
      <w:r>
        <w:rPr>
          <w:color w:val="00000A"/>
          <w:sz w:val="28"/>
          <w:szCs w:val="28"/>
        </w:rPr>
        <w:t xml:space="preserve">.9. </w:t>
      </w:r>
      <w:r w:rsidRPr="008002F6">
        <w:rPr>
          <w:sz w:val="28"/>
          <w:szCs w:val="28"/>
        </w:rPr>
        <w:t xml:space="preserve">Местные разрушения облицовки, штукатурки, фактурного и окрасочного слоев, трещины в штукатурке, </w:t>
      </w:r>
      <w:proofErr w:type="spellStart"/>
      <w:r w:rsidRPr="008002F6">
        <w:rPr>
          <w:sz w:val="28"/>
          <w:szCs w:val="28"/>
        </w:rPr>
        <w:t>выкрашивание</w:t>
      </w:r>
      <w:proofErr w:type="spellEnd"/>
      <w:r w:rsidRPr="008002F6">
        <w:rPr>
          <w:sz w:val="28"/>
          <w:szCs w:val="28"/>
        </w:rPr>
        <w:t xml:space="preserve"> раствора из швов облицовки, кирпичной и </w:t>
      </w:r>
      <w:proofErr w:type="spellStart"/>
      <w:r w:rsidRPr="008002F6">
        <w:rPr>
          <w:sz w:val="28"/>
          <w:szCs w:val="28"/>
        </w:rPr>
        <w:t>мелкоблочной</w:t>
      </w:r>
      <w:proofErr w:type="spellEnd"/>
      <w:r w:rsidRPr="008002F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002F6">
        <w:rPr>
          <w:sz w:val="28"/>
          <w:szCs w:val="28"/>
        </w:rPr>
        <w:t>высолы</w:t>
      </w:r>
      <w:proofErr w:type="spellEnd"/>
      <w:r w:rsidRPr="008002F6">
        <w:rPr>
          <w:sz w:val="28"/>
          <w:szCs w:val="28"/>
        </w:rPr>
        <w:t xml:space="preserve">, общее загрязнение поверхности, в том числе наличие </w:t>
      </w:r>
      <w:proofErr w:type="spellStart"/>
      <w:r w:rsidRPr="008002F6">
        <w:rPr>
          <w:sz w:val="28"/>
          <w:szCs w:val="28"/>
        </w:rPr>
        <w:t>графити</w:t>
      </w:r>
      <w:proofErr w:type="spellEnd"/>
      <w:r w:rsidRPr="008002F6">
        <w:rPr>
          <w:sz w:val="28"/>
          <w:szCs w:val="28"/>
        </w:rPr>
        <w:t>, разрушение парапетов и иные подобные разрушения должны устраняться, не допуская их дальнейшего развития.</w:t>
      </w:r>
    </w:p>
    <w:p w:rsidR="009568A5" w:rsidRPr="008002F6" w:rsidRDefault="009568A5" w:rsidP="009568A5">
      <w:pPr>
        <w:ind w:firstLine="709"/>
        <w:jc w:val="both"/>
        <w:rPr>
          <w:sz w:val="28"/>
          <w:szCs w:val="28"/>
        </w:rPr>
      </w:pPr>
      <w:r w:rsidRPr="008002F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w:t>
      </w:r>
      <w:r w:rsidRPr="008002F6">
        <w:rPr>
          <w:sz w:val="28"/>
          <w:szCs w:val="28"/>
        </w:rPr>
        <w:lastRenderedPageBreak/>
        <w:t>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9568A5" w:rsidRPr="008002F6" w:rsidRDefault="009568A5" w:rsidP="009568A5">
      <w:pPr>
        <w:ind w:firstLine="709"/>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9568A5" w:rsidRPr="008002F6" w:rsidRDefault="009568A5" w:rsidP="009568A5">
      <w:pPr>
        <w:ind w:firstLine="709"/>
        <w:jc w:val="both"/>
        <w:rPr>
          <w:sz w:val="28"/>
          <w:szCs w:val="28"/>
        </w:rPr>
      </w:pPr>
      <w:r w:rsidRPr="008002F6">
        <w:rPr>
          <w:sz w:val="28"/>
          <w:szCs w:val="28"/>
        </w:rPr>
        <w:t>Входы, цоколи, витрины должны содержаться в чистоте и исправном состоянии.</w:t>
      </w:r>
    </w:p>
    <w:p w:rsidR="009568A5" w:rsidRPr="008002F6" w:rsidRDefault="009568A5" w:rsidP="009568A5">
      <w:pPr>
        <w:ind w:firstLine="709"/>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9568A5" w:rsidRPr="008002F6" w:rsidRDefault="009568A5" w:rsidP="009568A5">
      <w:pPr>
        <w:ind w:firstLine="709"/>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568A5" w:rsidRPr="008002F6" w:rsidRDefault="009568A5" w:rsidP="009568A5">
      <w:pPr>
        <w:ind w:firstLine="709"/>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568A5" w:rsidRPr="008002F6" w:rsidRDefault="009568A5" w:rsidP="009568A5">
      <w:pPr>
        <w:ind w:firstLine="709"/>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9568A5" w:rsidRPr="008002F6" w:rsidRDefault="009568A5" w:rsidP="009568A5">
      <w:pPr>
        <w:ind w:firstLine="709"/>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9568A5" w:rsidRPr="008002F6" w:rsidRDefault="009568A5" w:rsidP="009568A5">
      <w:pPr>
        <w:ind w:firstLine="709"/>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568A5" w:rsidRPr="008002F6" w:rsidRDefault="009568A5" w:rsidP="009568A5">
      <w:pPr>
        <w:ind w:firstLine="709"/>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568A5" w:rsidRPr="008002F6" w:rsidRDefault="009568A5" w:rsidP="009568A5">
      <w:pPr>
        <w:ind w:firstLine="709"/>
        <w:jc w:val="both"/>
        <w:rPr>
          <w:sz w:val="28"/>
          <w:szCs w:val="28"/>
        </w:rPr>
      </w:pPr>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
    <w:p w:rsidR="009568A5" w:rsidRPr="008002F6" w:rsidRDefault="009568A5" w:rsidP="009568A5">
      <w:pPr>
        <w:ind w:firstLine="709"/>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568A5" w:rsidRPr="00E10BB6" w:rsidRDefault="009568A5" w:rsidP="009568A5">
      <w:pPr>
        <w:ind w:firstLine="709"/>
        <w:jc w:val="both"/>
        <w:rPr>
          <w:sz w:val="28"/>
          <w:szCs w:val="28"/>
        </w:rPr>
      </w:pPr>
      <w:r w:rsidRPr="00E10BB6">
        <w:rPr>
          <w:sz w:val="28"/>
          <w:szCs w:val="28"/>
        </w:rPr>
        <w:t>2.24.  Строительные площадки</w:t>
      </w:r>
      <w:r>
        <w:rPr>
          <w:sz w:val="28"/>
          <w:szCs w:val="28"/>
        </w:rPr>
        <w:t>.</w:t>
      </w:r>
    </w:p>
    <w:p w:rsidR="009568A5" w:rsidRPr="008002F6" w:rsidRDefault="009568A5" w:rsidP="009568A5">
      <w:pPr>
        <w:ind w:firstLine="709"/>
        <w:jc w:val="both"/>
        <w:rPr>
          <w:sz w:val="28"/>
          <w:szCs w:val="28"/>
        </w:rPr>
      </w:pPr>
      <w:r>
        <w:rPr>
          <w:sz w:val="28"/>
          <w:szCs w:val="28"/>
        </w:rPr>
        <w:t>2.24.</w:t>
      </w:r>
      <w:r w:rsidRPr="008002F6">
        <w:rPr>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9568A5" w:rsidRPr="008002F6" w:rsidRDefault="009568A5" w:rsidP="009568A5">
      <w:pPr>
        <w:ind w:firstLine="709"/>
        <w:jc w:val="both"/>
        <w:rPr>
          <w:sz w:val="28"/>
          <w:szCs w:val="28"/>
        </w:rPr>
      </w:pPr>
      <w:r w:rsidRPr="008002F6">
        <w:rPr>
          <w:sz w:val="28"/>
          <w:szCs w:val="28"/>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w:t>
      </w:r>
      <w:r w:rsidRPr="008002F6">
        <w:rPr>
          <w:sz w:val="28"/>
          <w:szCs w:val="28"/>
        </w:rPr>
        <w:lastRenderedPageBreak/>
        <w:t xml:space="preserve">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9568A5" w:rsidRPr="008002F6" w:rsidRDefault="009568A5" w:rsidP="009568A5">
      <w:pPr>
        <w:ind w:firstLine="567"/>
        <w:jc w:val="both"/>
        <w:rPr>
          <w:sz w:val="28"/>
          <w:szCs w:val="28"/>
        </w:rPr>
      </w:pPr>
      <w:r>
        <w:rPr>
          <w:sz w:val="28"/>
          <w:szCs w:val="28"/>
        </w:rPr>
        <w:t>2.24.</w:t>
      </w:r>
      <w:r w:rsidRPr="008002F6">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568A5" w:rsidRPr="008002F6" w:rsidRDefault="009568A5" w:rsidP="009568A5">
      <w:pPr>
        <w:ind w:firstLine="567"/>
        <w:jc w:val="both"/>
        <w:rPr>
          <w:sz w:val="28"/>
          <w:szCs w:val="28"/>
        </w:rPr>
      </w:pPr>
      <w:r>
        <w:rPr>
          <w:sz w:val="28"/>
          <w:szCs w:val="28"/>
        </w:rPr>
        <w:t>2.24.</w:t>
      </w:r>
      <w:r w:rsidRPr="008002F6">
        <w:rPr>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568A5" w:rsidRPr="008002F6" w:rsidRDefault="009568A5" w:rsidP="009568A5">
      <w:pPr>
        <w:ind w:firstLine="567"/>
        <w:jc w:val="both"/>
        <w:rPr>
          <w:sz w:val="28"/>
          <w:szCs w:val="28"/>
        </w:rPr>
      </w:pPr>
      <w:r>
        <w:rPr>
          <w:sz w:val="28"/>
          <w:szCs w:val="28"/>
        </w:rPr>
        <w:t>2.24.</w:t>
      </w:r>
      <w:r w:rsidRPr="008002F6">
        <w:rPr>
          <w:sz w:val="28"/>
          <w:szCs w:val="28"/>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9568A5" w:rsidRPr="00E10BB6" w:rsidRDefault="009568A5" w:rsidP="009568A5">
      <w:pPr>
        <w:ind w:firstLine="709"/>
        <w:jc w:val="both"/>
        <w:rPr>
          <w:sz w:val="28"/>
          <w:szCs w:val="28"/>
        </w:rPr>
      </w:pPr>
      <w:r w:rsidRPr="00E10BB6">
        <w:rPr>
          <w:sz w:val="28"/>
          <w:szCs w:val="28"/>
        </w:rPr>
        <w:t>2.25. Содержание производственных территорий.</w:t>
      </w:r>
    </w:p>
    <w:p w:rsidR="009568A5" w:rsidRPr="008002F6" w:rsidRDefault="009568A5" w:rsidP="009568A5">
      <w:pPr>
        <w:ind w:firstLine="709"/>
        <w:jc w:val="both"/>
        <w:rPr>
          <w:sz w:val="28"/>
          <w:szCs w:val="28"/>
        </w:rPr>
      </w:pPr>
      <w:r w:rsidRPr="00E10BB6">
        <w:rPr>
          <w:sz w:val="28"/>
          <w:szCs w:val="28"/>
        </w:rPr>
        <w:t>2.25.</w:t>
      </w:r>
      <w:r w:rsidRPr="008002F6">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568A5" w:rsidRPr="008002F6" w:rsidRDefault="009568A5" w:rsidP="009568A5">
      <w:pPr>
        <w:ind w:firstLine="709"/>
        <w:jc w:val="both"/>
        <w:rPr>
          <w:sz w:val="28"/>
          <w:szCs w:val="28"/>
        </w:rPr>
      </w:pPr>
      <w:r w:rsidRPr="00E10BB6">
        <w:rPr>
          <w:sz w:val="28"/>
          <w:szCs w:val="28"/>
        </w:rPr>
        <w:t>2.25.</w:t>
      </w:r>
      <w:r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568A5" w:rsidRPr="008002F6" w:rsidRDefault="009568A5" w:rsidP="009568A5">
      <w:pPr>
        <w:ind w:firstLine="709"/>
        <w:jc w:val="both"/>
        <w:rPr>
          <w:sz w:val="28"/>
          <w:szCs w:val="28"/>
        </w:rPr>
      </w:pPr>
      <w:r w:rsidRPr="00E10BB6">
        <w:rPr>
          <w:sz w:val="28"/>
          <w:szCs w:val="28"/>
        </w:rPr>
        <w:t>2.25.</w:t>
      </w:r>
      <w:r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568A5" w:rsidRPr="00E10BB6" w:rsidRDefault="009568A5" w:rsidP="009568A5">
      <w:pPr>
        <w:ind w:firstLine="709"/>
        <w:jc w:val="both"/>
        <w:rPr>
          <w:sz w:val="28"/>
          <w:szCs w:val="28"/>
        </w:rPr>
      </w:pPr>
      <w:r>
        <w:rPr>
          <w:sz w:val="28"/>
          <w:szCs w:val="28"/>
        </w:rPr>
        <w:t xml:space="preserve">2.26. Содержание </w:t>
      </w:r>
      <w:r w:rsidRPr="00E10BB6">
        <w:rPr>
          <w:sz w:val="28"/>
          <w:szCs w:val="28"/>
        </w:rPr>
        <w:t xml:space="preserve"> домовладений, в том числе используемых для временного (сезонного) проживания</w:t>
      </w:r>
      <w:r>
        <w:rPr>
          <w:sz w:val="28"/>
          <w:szCs w:val="28"/>
        </w:rPr>
        <w:t>.</w:t>
      </w:r>
    </w:p>
    <w:p w:rsidR="009568A5" w:rsidRPr="008002F6" w:rsidRDefault="009568A5" w:rsidP="009568A5">
      <w:pPr>
        <w:ind w:firstLine="709"/>
        <w:jc w:val="both"/>
        <w:rPr>
          <w:sz w:val="28"/>
          <w:szCs w:val="28"/>
        </w:rPr>
      </w:pPr>
      <w:r>
        <w:rPr>
          <w:sz w:val="28"/>
          <w:szCs w:val="28"/>
        </w:rPr>
        <w:t>2.26.</w:t>
      </w:r>
      <w:r w:rsidRPr="008002F6">
        <w:rPr>
          <w:sz w:val="28"/>
          <w:szCs w:val="28"/>
        </w:rPr>
        <w:t>1. Собственники домовладений, в том числе используемых для временного (сезонного) проживания, обязаны:</w:t>
      </w:r>
    </w:p>
    <w:p w:rsidR="009568A5" w:rsidRPr="008002F6" w:rsidRDefault="009568A5" w:rsidP="009568A5">
      <w:pPr>
        <w:ind w:firstLine="709"/>
        <w:jc w:val="both"/>
        <w:rPr>
          <w:sz w:val="28"/>
          <w:szCs w:val="28"/>
        </w:rPr>
      </w:pPr>
      <w:r w:rsidRPr="008002F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568A5" w:rsidRPr="008002F6" w:rsidRDefault="009568A5" w:rsidP="009568A5">
      <w:pPr>
        <w:ind w:firstLine="709"/>
        <w:jc w:val="both"/>
        <w:rPr>
          <w:sz w:val="28"/>
          <w:szCs w:val="28"/>
        </w:rPr>
      </w:pPr>
      <w:r w:rsidRPr="008002F6">
        <w:rPr>
          <w:sz w:val="28"/>
          <w:szCs w:val="28"/>
        </w:rPr>
        <w:t>- складировать отходы и мусор в специально оборудованных местах;</w:t>
      </w:r>
    </w:p>
    <w:p w:rsidR="009568A5" w:rsidRPr="008002F6" w:rsidRDefault="009568A5" w:rsidP="009568A5">
      <w:pPr>
        <w:ind w:firstLine="709"/>
        <w:jc w:val="both"/>
        <w:rPr>
          <w:sz w:val="28"/>
          <w:szCs w:val="28"/>
        </w:rPr>
      </w:pPr>
      <w:r w:rsidRPr="008002F6">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568A5" w:rsidRPr="008002F6" w:rsidRDefault="009568A5" w:rsidP="009568A5">
      <w:pPr>
        <w:ind w:firstLine="709"/>
        <w:jc w:val="both"/>
        <w:rPr>
          <w:sz w:val="28"/>
          <w:szCs w:val="28"/>
        </w:rPr>
      </w:pPr>
      <w:r w:rsidRPr="008002F6">
        <w:rPr>
          <w:sz w:val="28"/>
          <w:szCs w:val="28"/>
        </w:rPr>
        <w:lastRenderedPageBreak/>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568A5" w:rsidRPr="008002F6" w:rsidRDefault="009568A5" w:rsidP="009568A5">
      <w:pPr>
        <w:ind w:firstLine="709"/>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9568A5" w:rsidRPr="008002F6" w:rsidRDefault="009568A5" w:rsidP="009568A5">
      <w:pPr>
        <w:ind w:firstLine="709"/>
        <w:jc w:val="both"/>
        <w:rPr>
          <w:sz w:val="28"/>
          <w:szCs w:val="28"/>
        </w:rPr>
      </w:pPr>
      <w:r w:rsidRPr="008002F6">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9568A5" w:rsidRPr="008002F6" w:rsidRDefault="009568A5" w:rsidP="009568A5">
      <w:pPr>
        <w:ind w:firstLine="709"/>
        <w:jc w:val="both"/>
        <w:rPr>
          <w:sz w:val="28"/>
          <w:szCs w:val="28"/>
        </w:rPr>
      </w:pPr>
      <w:r>
        <w:rPr>
          <w:sz w:val="28"/>
          <w:szCs w:val="28"/>
        </w:rPr>
        <w:t>2.26.</w:t>
      </w:r>
      <w:r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9568A5" w:rsidRPr="00E10BB6" w:rsidRDefault="009568A5" w:rsidP="009568A5">
      <w:pPr>
        <w:ind w:firstLine="709"/>
        <w:jc w:val="both"/>
        <w:rPr>
          <w:sz w:val="28"/>
          <w:szCs w:val="28"/>
        </w:rPr>
      </w:pPr>
      <w:r w:rsidRPr="00E10BB6">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9568A5" w:rsidRPr="008002F6" w:rsidRDefault="009568A5" w:rsidP="009568A5">
      <w:pPr>
        <w:ind w:firstLine="709"/>
        <w:rPr>
          <w:sz w:val="28"/>
          <w:szCs w:val="28"/>
        </w:rPr>
      </w:pPr>
      <w:r w:rsidRPr="00E10BB6">
        <w:rPr>
          <w:sz w:val="28"/>
          <w:szCs w:val="28"/>
        </w:rPr>
        <w:t>2.27.</w:t>
      </w:r>
      <w:r w:rsidRPr="008002F6">
        <w:rPr>
          <w:sz w:val="28"/>
          <w:szCs w:val="28"/>
        </w:rPr>
        <w:t xml:space="preserve">1. Юридические лица (индивидуальные предприниматели), осуществляющие свою деятельность на территории   </w:t>
      </w:r>
      <w:r>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Pr="008002F6">
        <w:rPr>
          <w:sz w:val="28"/>
          <w:szCs w:val="28"/>
        </w:rPr>
        <w:t xml:space="preserve">же прилегающих территорий, осуществлять вывоз отходов в порядке, установленном законодательством Российской Федерации и законодательством </w:t>
      </w:r>
      <w:r>
        <w:rPr>
          <w:sz w:val="28"/>
          <w:szCs w:val="28"/>
        </w:rPr>
        <w:t xml:space="preserve">Республики </w:t>
      </w:r>
      <w:proofErr w:type="spellStart"/>
      <w:r>
        <w:rPr>
          <w:sz w:val="28"/>
          <w:szCs w:val="28"/>
        </w:rPr>
        <w:t>Северная-Осетия-Алания</w:t>
      </w:r>
      <w:proofErr w:type="spellEnd"/>
      <w:r w:rsidRPr="008002F6">
        <w:rPr>
          <w:sz w:val="28"/>
          <w:szCs w:val="28"/>
        </w:rPr>
        <w:t>.</w:t>
      </w:r>
    </w:p>
    <w:p w:rsidR="009568A5" w:rsidRPr="008002F6" w:rsidRDefault="009568A5" w:rsidP="009568A5">
      <w:pPr>
        <w:ind w:firstLine="709"/>
        <w:jc w:val="both"/>
        <w:rPr>
          <w:sz w:val="28"/>
          <w:szCs w:val="28"/>
        </w:rPr>
      </w:pPr>
      <w:r w:rsidRPr="00E10BB6">
        <w:rPr>
          <w:sz w:val="28"/>
          <w:szCs w:val="28"/>
        </w:rPr>
        <w:t>2.27.</w:t>
      </w:r>
      <w:r w:rsidRPr="008002F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Pr>
          <w:sz w:val="28"/>
          <w:szCs w:val="28"/>
        </w:rPr>
        <w:t>Республики Северная Осетия - Алания</w:t>
      </w:r>
      <w:r w:rsidRPr="008002F6">
        <w:rPr>
          <w:sz w:val="28"/>
          <w:szCs w:val="28"/>
        </w:rPr>
        <w:t xml:space="preserve"> и правовыми актами </w:t>
      </w:r>
      <w:r>
        <w:rPr>
          <w:sz w:val="28"/>
          <w:szCs w:val="28"/>
        </w:rPr>
        <w:t xml:space="preserve">АМС </w:t>
      </w:r>
      <w:proofErr w:type="spellStart"/>
      <w:r>
        <w:rPr>
          <w:sz w:val="28"/>
          <w:szCs w:val="28"/>
        </w:rPr>
        <w:t>Ирского</w:t>
      </w:r>
      <w:proofErr w:type="spellEnd"/>
      <w:r>
        <w:rPr>
          <w:sz w:val="28"/>
          <w:szCs w:val="28"/>
        </w:rPr>
        <w:t xml:space="preserve"> сельского поселения</w:t>
      </w:r>
      <w:r w:rsidRPr="008002F6">
        <w:rPr>
          <w:sz w:val="28"/>
          <w:szCs w:val="28"/>
        </w:rPr>
        <w:t>.</w:t>
      </w:r>
    </w:p>
    <w:p w:rsidR="009568A5" w:rsidRPr="008002F6" w:rsidRDefault="009568A5" w:rsidP="009568A5">
      <w:pPr>
        <w:ind w:firstLine="709"/>
        <w:jc w:val="both"/>
        <w:rPr>
          <w:sz w:val="28"/>
          <w:szCs w:val="28"/>
        </w:rPr>
      </w:pPr>
      <w:r w:rsidRPr="00E10BB6">
        <w:rPr>
          <w:sz w:val="28"/>
          <w:szCs w:val="28"/>
        </w:rPr>
        <w:t>2.27.</w:t>
      </w:r>
      <w:r w:rsidRPr="008002F6">
        <w:rPr>
          <w:sz w:val="28"/>
          <w:szCs w:val="28"/>
        </w:rPr>
        <w:t xml:space="preserve">3. Дворовые территории, </w:t>
      </w:r>
      <w:proofErr w:type="spellStart"/>
      <w:r w:rsidRPr="008002F6">
        <w:rPr>
          <w:sz w:val="28"/>
          <w:szCs w:val="28"/>
        </w:rPr>
        <w:t>внутридворовые</w:t>
      </w:r>
      <w:proofErr w:type="spellEnd"/>
      <w:r w:rsidRPr="008002F6">
        <w:rPr>
          <w:sz w:val="28"/>
          <w:szCs w:val="28"/>
        </w:rPr>
        <w:t xml:space="preserve"> проезды и тротуары, места массового посещения на территории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ежедневно подметаются от смета, пыли и мелкого бытового мусора.</w:t>
      </w:r>
    </w:p>
    <w:p w:rsidR="009568A5" w:rsidRPr="008002F6" w:rsidRDefault="009568A5" w:rsidP="009568A5">
      <w:pPr>
        <w:ind w:firstLine="709"/>
        <w:jc w:val="both"/>
        <w:rPr>
          <w:sz w:val="28"/>
          <w:szCs w:val="28"/>
        </w:rPr>
      </w:pPr>
      <w:r w:rsidRPr="00E10BB6">
        <w:rPr>
          <w:sz w:val="28"/>
          <w:szCs w:val="28"/>
        </w:rPr>
        <w:t>2.27.</w:t>
      </w:r>
      <w:r w:rsidRPr="008002F6">
        <w:rPr>
          <w:sz w:val="28"/>
          <w:szCs w:val="28"/>
        </w:rPr>
        <w:t xml:space="preserve">4. Обследование смотровых и </w:t>
      </w:r>
      <w:proofErr w:type="spellStart"/>
      <w:r w:rsidRPr="008002F6">
        <w:rPr>
          <w:sz w:val="28"/>
          <w:szCs w:val="28"/>
        </w:rPr>
        <w:t>дождеприемных</w:t>
      </w:r>
      <w:proofErr w:type="spellEnd"/>
      <w:r w:rsidRPr="008002F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9568A5" w:rsidRPr="008002F6" w:rsidRDefault="009568A5" w:rsidP="009568A5">
      <w:pPr>
        <w:ind w:firstLine="709"/>
        <w:jc w:val="both"/>
        <w:rPr>
          <w:sz w:val="28"/>
          <w:szCs w:val="28"/>
        </w:rPr>
      </w:pPr>
      <w:r w:rsidRPr="00E10BB6">
        <w:rPr>
          <w:sz w:val="28"/>
          <w:szCs w:val="28"/>
        </w:rPr>
        <w:t>2.27.</w:t>
      </w:r>
      <w:r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568A5" w:rsidRPr="008002F6" w:rsidRDefault="009568A5" w:rsidP="009568A5">
      <w:pPr>
        <w:ind w:firstLine="709"/>
        <w:jc w:val="both"/>
        <w:rPr>
          <w:sz w:val="28"/>
          <w:szCs w:val="28"/>
        </w:rPr>
      </w:pPr>
      <w:r w:rsidRPr="00E10BB6">
        <w:rPr>
          <w:sz w:val="28"/>
          <w:szCs w:val="28"/>
        </w:rPr>
        <w:t>2.27.</w:t>
      </w:r>
      <w:r w:rsidRPr="008002F6">
        <w:rPr>
          <w:sz w:val="28"/>
          <w:szCs w:val="28"/>
        </w:rPr>
        <w:t xml:space="preserve">6. Упавшие деревья должны быть удалены с проезжей части дорог, тротуаров, от </w:t>
      </w:r>
      <w:proofErr w:type="spellStart"/>
      <w:r w:rsidRPr="008002F6">
        <w:rPr>
          <w:sz w:val="28"/>
          <w:szCs w:val="28"/>
        </w:rPr>
        <w:t>токонесущих</w:t>
      </w:r>
      <w:proofErr w:type="spellEnd"/>
      <w:r w:rsidRPr="008002F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568A5" w:rsidRPr="008002F6" w:rsidRDefault="009568A5" w:rsidP="009568A5">
      <w:pPr>
        <w:ind w:firstLine="709"/>
        <w:jc w:val="both"/>
        <w:rPr>
          <w:sz w:val="28"/>
          <w:szCs w:val="28"/>
        </w:rPr>
      </w:pPr>
      <w:r w:rsidRPr="008002F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568A5" w:rsidRPr="008002F6" w:rsidRDefault="009568A5" w:rsidP="009568A5">
      <w:pPr>
        <w:ind w:firstLine="709"/>
        <w:jc w:val="both"/>
        <w:rPr>
          <w:b/>
          <w:sz w:val="28"/>
          <w:szCs w:val="28"/>
          <w:shd w:val="clear" w:color="auto" w:fill="FFFF00"/>
        </w:rPr>
      </w:pPr>
      <w:r w:rsidRPr="008002F6">
        <w:rPr>
          <w:sz w:val="28"/>
          <w:szCs w:val="28"/>
        </w:rPr>
        <w:lastRenderedPageBreak/>
        <w:t xml:space="preserve">Не допускается касание ветвями деревьев </w:t>
      </w:r>
      <w:proofErr w:type="spellStart"/>
      <w:r w:rsidRPr="008002F6">
        <w:rPr>
          <w:sz w:val="28"/>
          <w:szCs w:val="28"/>
        </w:rPr>
        <w:t>токонесущих</w:t>
      </w:r>
      <w:proofErr w:type="spellEnd"/>
      <w:r w:rsidRPr="008002F6">
        <w:rPr>
          <w:sz w:val="28"/>
          <w:szCs w:val="28"/>
        </w:rPr>
        <w:t xml:space="preserve"> проводов, закрывание указателей улиц и номерных знаков домов, наклон деревьев более 45 градусов.</w:t>
      </w:r>
    </w:p>
    <w:p w:rsidR="009568A5" w:rsidRPr="00E10BB6" w:rsidRDefault="009568A5" w:rsidP="009568A5">
      <w:pPr>
        <w:ind w:firstLine="709"/>
        <w:jc w:val="both"/>
        <w:rPr>
          <w:color w:val="00000A"/>
          <w:sz w:val="28"/>
          <w:szCs w:val="28"/>
        </w:rPr>
      </w:pPr>
      <w:r w:rsidRPr="00E10BB6">
        <w:rPr>
          <w:sz w:val="28"/>
          <w:szCs w:val="28"/>
        </w:rPr>
        <w:t>2.28. Производство земляных работ</w:t>
      </w:r>
      <w:bookmarkStart w:id="1" w:name="2s8eyo1"/>
      <w:bookmarkEnd w:id="1"/>
      <w:r w:rsidRPr="00E10BB6">
        <w:rPr>
          <w:sz w:val="28"/>
          <w:szCs w:val="28"/>
        </w:rPr>
        <w:t>.</w:t>
      </w:r>
    </w:p>
    <w:p w:rsidR="009568A5" w:rsidRPr="008002F6" w:rsidRDefault="009568A5" w:rsidP="009568A5">
      <w:pPr>
        <w:ind w:firstLine="709"/>
        <w:jc w:val="both"/>
        <w:rPr>
          <w:color w:val="00000A"/>
          <w:sz w:val="28"/>
          <w:szCs w:val="28"/>
        </w:rPr>
      </w:pPr>
      <w:bookmarkStart w:id="2" w:name="sub_102"/>
      <w:r w:rsidRPr="00E10BB6">
        <w:rPr>
          <w:sz w:val="28"/>
          <w:szCs w:val="28"/>
        </w:rPr>
        <w:t>2.28.</w:t>
      </w:r>
      <w:r w:rsidRPr="008002F6">
        <w:rPr>
          <w:color w:val="00000A"/>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9568A5" w:rsidRPr="008002F6" w:rsidRDefault="009568A5" w:rsidP="009568A5">
      <w:pPr>
        <w:ind w:firstLine="709"/>
        <w:jc w:val="both"/>
        <w:rPr>
          <w:color w:val="00000A"/>
          <w:sz w:val="28"/>
          <w:szCs w:val="28"/>
        </w:rPr>
      </w:pPr>
      <w:r w:rsidRPr="008002F6">
        <w:rPr>
          <w:color w:val="00000A"/>
          <w:sz w:val="28"/>
          <w:szCs w:val="28"/>
        </w:rPr>
        <w:t xml:space="preserve">Согласование технической документации производится с уполномоченным органом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xml:space="preserve">, ГИБДД </w:t>
      </w:r>
      <w:r>
        <w:rPr>
          <w:color w:val="00000A"/>
          <w:sz w:val="28"/>
          <w:szCs w:val="28"/>
        </w:rPr>
        <w:t>ОМВД России по Пригородному району</w:t>
      </w:r>
      <w:r w:rsidRPr="008002F6">
        <w:rPr>
          <w:color w:val="00000A"/>
          <w:sz w:val="28"/>
          <w:szCs w:val="28"/>
        </w:rPr>
        <w:t>, коммунальными инженерными службами</w:t>
      </w:r>
      <w:bookmarkStart w:id="3" w:name="sub_104"/>
      <w:bookmarkEnd w:id="2"/>
      <w:r w:rsidRPr="008002F6">
        <w:rPr>
          <w:color w:val="00000A"/>
          <w:sz w:val="28"/>
          <w:szCs w:val="28"/>
        </w:rPr>
        <w:t>.</w:t>
      </w:r>
    </w:p>
    <w:p w:rsidR="009568A5" w:rsidRPr="008002F6" w:rsidRDefault="009568A5" w:rsidP="009568A5">
      <w:pPr>
        <w:ind w:firstLine="709"/>
        <w:jc w:val="both"/>
        <w:rPr>
          <w:color w:val="00000A"/>
          <w:sz w:val="28"/>
          <w:szCs w:val="28"/>
        </w:rPr>
      </w:pPr>
      <w:r w:rsidRPr="00E10BB6">
        <w:rPr>
          <w:sz w:val="28"/>
          <w:szCs w:val="28"/>
        </w:rPr>
        <w:t>2.28.</w:t>
      </w:r>
      <w:r w:rsidRPr="008002F6">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9568A5" w:rsidRPr="008002F6" w:rsidRDefault="009568A5" w:rsidP="009568A5">
      <w:pPr>
        <w:ind w:firstLine="709"/>
        <w:jc w:val="both"/>
        <w:rPr>
          <w:color w:val="00000A"/>
          <w:sz w:val="28"/>
          <w:szCs w:val="28"/>
        </w:rPr>
      </w:pPr>
      <w:r w:rsidRPr="00E10BB6">
        <w:rPr>
          <w:sz w:val="28"/>
          <w:szCs w:val="28"/>
        </w:rPr>
        <w:t>2.28.</w:t>
      </w:r>
      <w:r w:rsidRPr="008002F6">
        <w:rPr>
          <w:color w:val="00000A"/>
          <w:sz w:val="28"/>
          <w:szCs w:val="28"/>
        </w:rPr>
        <w:t>3.</w:t>
      </w:r>
      <w:r>
        <w:rPr>
          <w:color w:val="00000A"/>
          <w:sz w:val="28"/>
          <w:szCs w:val="28"/>
        </w:rPr>
        <w:t xml:space="preserve"> </w:t>
      </w:r>
      <w:r w:rsidRPr="008002F6">
        <w:rPr>
          <w:color w:val="00000A"/>
          <w:sz w:val="28"/>
          <w:szCs w:val="28"/>
        </w:rPr>
        <w:t>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w:t>
      </w:r>
      <w:proofErr w:type="spellStart"/>
      <w:r w:rsidRPr="008002F6">
        <w:rPr>
          <w:color w:val="00000A"/>
          <w:sz w:val="28"/>
          <w:szCs w:val="28"/>
        </w:rPr>
        <w:t>СНиП</w:t>
      </w:r>
      <w:proofErr w:type="spellEnd"/>
      <w:r w:rsidRPr="008002F6">
        <w:rPr>
          <w:color w:val="00000A"/>
          <w:sz w:val="28"/>
          <w:szCs w:val="28"/>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9568A5" w:rsidRPr="008002F6" w:rsidRDefault="009568A5" w:rsidP="009568A5">
      <w:pPr>
        <w:ind w:firstLine="709"/>
        <w:jc w:val="both"/>
        <w:rPr>
          <w:color w:val="00000A"/>
          <w:sz w:val="28"/>
          <w:szCs w:val="28"/>
        </w:rPr>
      </w:pPr>
      <w:r w:rsidRPr="00E10BB6">
        <w:rPr>
          <w:sz w:val="28"/>
          <w:szCs w:val="28"/>
        </w:rPr>
        <w:t xml:space="preserve">2.28. </w:t>
      </w:r>
      <w:r w:rsidRPr="008002F6">
        <w:rPr>
          <w:color w:val="00000A"/>
          <w:sz w:val="28"/>
          <w:szCs w:val="28"/>
        </w:rPr>
        <w:t>4. 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568A5" w:rsidRPr="008002F6" w:rsidRDefault="009568A5" w:rsidP="009568A5">
      <w:pPr>
        <w:ind w:firstLine="709"/>
        <w:jc w:val="both"/>
        <w:rPr>
          <w:color w:val="00000A"/>
          <w:sz w:val="28"/>
          <w:szCs w:val="28"/>
        </w:rPr>
      </w:pPr>
      <w:r w:rsidRPr="00E10BB6">
        <w:rPr>
          <w:sz w:val="28"/>
          <w:szCs w:val="28"/>
        </w:rPr>
        <w:t>2.28.</w:t>
      </w:r>
      <w:r w:rsidRPr="008002F6">
        <w:rPr>
          <w:color w:val="00000A"/>
          <w:sz w:val="28"/>
          <w:szCs w:val="28"/>
        </w:rPr>
        <w:t>5. При производстве земляных работ необходимо:</w:t>
      </w:r>
    </w:p>
    <w:p w:rsidR="009568A5" w:rsidRPr="008002F6" w:rsidRDefault="009568A5" w:rsidP="009568A5">
      <w:pPr>
        <w:ind w:firstLine="709"/>
        <w:jc w:val="both"/>
        <w:rPr>
          <w:color w:val="00000A"/>
          <w:sz w:val="28"/>
          <w:szCs w:val="28"/>
        </w:rPr>
      </w:pPr>
      <w:r w:rsidRPr="008002F6">
        <w:rPr>
          <w:color w:val="00000A"/>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568A5" w:rsidRPr="008002F6" w:rsidRDefault="009568A5" w:rsidP="009568A5">
      <w:pPr>
        <w:ind w:firstLine="709"/>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9568A5" w:rsidRPr="008002F6" w:rsidRDefault="009568A5" w:rsidP="009568A5">
      <w:pPr>
        <w:ind w:firstLine="709"/>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9568A5" w:rsidRPr="008002F6" w:rsidRDefault="009568A5" w:rsidP="009568A5">
      <w:pPr>
        <w:ind w:firstLine="709"/>
        <w:jc w:val="both"/>
        <w:rPr>
          <w:color w:val="00000A"/>
          <w:sz w:val="28"/>
          <w:szCs w:val="28"/>
        </w:rPr>
      </w:pPr>
      <w:r w:rsidRPr="008002F6">
        <w:rPr>
          <w:color w:val="00000A"/>
          <w:sz w:val="28"/>
          <w:szCs w:val="28"/>
        </w:rPr>
        <w:lastRenderedPageBreak/>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568A5" w:rsidRPr="008002F6" w:rsidRDefault="009568A5" w:rsidP="009568A5">
      <w:pPr>
        <w:ind w:firstLine="709"/>
        <w:jc w:val="both"/>
        <w:rPr>
          <w:color w:val="00000A"/>
          <w:sz w:val="28"/>
          <w:szCs w:val="28"/>
        </w:rPr>
      </w:pPr>
      <w:r w:rsidRPr="008002F6">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9568A5" w:rsidRPr="008002F6" w:rsidRDefault="009568A5" w:rsidP="009568A5">
      <w:pPr>
        <w:ind w:firstLine="709"/>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9568A5" w:rsidRPr="008002F6" w:rsidRDefault="009568A5" w:rsidP="009568A5">
      <w:pPr>
        <w:ind w:firstLine="709"/>
        <w:jc w:val="both"/>
        <w:rPr>
          <w:color w:val="00000A"/>
          <w:sz w:val="28"/>
          <w:szCs w:val="28"/>
        </w:rPr>
      </w:pPr>
      <w:r w:rsidRPr="008002F6">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568A5" w:rsidRPr="008002F6" w:rsidRDefault="009568A5" w:rsidP="009568A5">
      <w:pPr>
        <w:ind w:firstLine="709"/>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568A5" w:rsidRPr="008002F6" w:rsidRDefault="009568A5" w:rsidP="009568A5">
      <w:pPr>
        <w:ind w:firstLine="709"/>
        <w:jc w:val="both"/>
        <w:rPr>
          <w:color w:val="00000A"/>
          <w:sz w:val="28"/>
          <w:szCs w:val="28"/>
        </w:rPr>
      </w:pPr>
      <w:r w:rsidRPr="008002F6">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9568A5" w:rsidRPr="008002F6" w:rsidRDefault="009568A5" w:rsidP="009568A5">
      <w:pPr>
        <w:ind w:firstLine="709"/>
        <w:jc w:val="both"/>
        <w:rPr>
          <w:color w:val="00000A"/>
          <w:sz w:val="28"/>
          <w:szCs w:val="28"/>
        </w:rPr>
      </w:pPr>
      <w:r w:rsidRPr="00E10BB6">
        <w:rPr>
          <w:sz w:val="28"/>
          <w:szCs w:val="28"/>
        </w:rPr>
        <w:t>2.28.</w:t>
      </w:r>
      <w:r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568A5" w:rsidRPr="008002F6" w:rsidRDefault="009568A5" w:rsidP="009568A5">
      <w:pPr>
        <w:ind w:firstLine="709"/>
        <w:jc w:val="both"/>
        <w:rPr>
          <w:color w:val="00000A"/>
          <w:sz w:val="28"/>
          <w:szCs w:val="28"/>
        </w:rPr>
      </w:pPr>
      <w:bookmarkStart w:id="4" w:name="sub_3224"/>
      <w:bookmarkEnd w:id="3"/>
      <w:r w:rsidRPr="00E10BB6">
        <w:rPr>
          <w:sz w:val="28"/>
          <w:szCs w:val="28"/>
        </w:rPr>
        <w:t>2.28.</w:t>
      </w:r>
      <w:r w:rsidRPr="008002F6">
        <w:rPr>
          <w:color w:val="00000A"/>
          <w:sz w:val="28"/>
          <w:szCs w:val="28"/>
        </w:rPr>
        <w:t xml:space="preserve">7. </w:t>
      </w:r>
      <w:bookmarkStart w:id="5" w:name="sub_5331"/>
      <w:bookmarkEnd w:id="4"/>
      <w:r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568A5" w:rsidRPr="008002F6" w:rsidRDefault="009568A5" w:rsidP="009568A5">
      <w:pPr>
        <w:ind w:firstLine="709"/>
        <w:jc w:val="both"/>
        <w:rPr>
          <w:color w:val="00000A"/>
          <w:sz w:val="28"/>
          <w:szCs w:val="28"/>
        </w:rPr>
      </w:pPr>
      <w:bookmarkStart w:id="6" w:name="sub_5332"/>
      <w:bookmarkEnd w:id="5"/>
      <w:r w:rsidRPr="00E10BB6">
        <w:rPr>
          <w:sz w:val="28"/>
          <w:szCs w:val="28"/>
        </w:rPr>
        <w:t>2.28.</w:t>
      </w:r>
      <w:r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Pr>
          <w:color w:val="00000A"/>
          <w:sz w:val="28"/>
          <w:szCs w:val="28"/>
        </w:rPr>
        <w:t xml:space="preserve">органа местного самоуправления </w:t>
      </w:r>
      <w:r w:rsidRPr="008002F6">
        <w:rPr>
          <w:color w:val="00000A"/>
          <w:sz w:val="28"/>
          <w:szCs w:val="28"/>
        </w:rPr>
        <w:t xml:space="preserve">по согласованию с ГИБДД </w:t>
      </w:r>
      <w:r>
        <w:rPr>
          <w:color w:val="00000A"/>
          <w:sz w:val="28"/>
          <w:szCs w:val="28"/>
        </w:rPr>
        <w:t>ОМВД России по Пригородному  району</w:t>
      </w:r>
      <w:r w:rsidRPr="008002F6">
        <w:rPr>
          <w:color w:val="00000A"/>
          <w:sz w:val="28"/>
          <w:szCs w:val="28"/>
        </w:rPr>
        <w:t>.</w:t>
      </w:r>
    </w:p>
    <w:p w:rsidR="009568A5" w:rsidRPr="008002F6" w:rsidRDefault="009568A5" w:rsidP="009568A5">
      <w:pPr>
        <w:ind w:firstLine="709"/>
        <w:jc w:val="both"/>
        <w:rPr>
          <w:color w:val="00000A"/>
          <w:sz w:val="28"/>
          <w:szCs w:val="28"/>
        </w:rPr>
      </w:pPr>
      <w:bookmarkStart w:id="7" w:name="sub_5333"/>
      <w:bookmarkEnd w:id="6"/>
      <w:r w:rsidRPr="00E10BB6">
        <w:rPr>
          <w:sz w:val="28"/>
          <w:szCs w:val="28"/>
        </w:rPr>
        <w:t>2.28.</w:t>
      </w:r>
      <w:r w:rsidRPr="008002F6">
        <w:rPr>
          <w:color w:val="00000A"/>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w:t>
      </w:r>
      <w:r>
        <w:rPr>
          <w:color w:val="00000A"/>
          <w:sz w:val="28"/>
          <w:szCs w:val="28"/>
        </w:rPr>
        <w:t>ОМВД России по Пригородному району</w:t>
      </w:r>
      <w:r w:rsidRPr="008002F6">
        <w:rPr>
          <w:color w:val="00000A"/>
          <w:sz w:val="28"/>
          <w:szCs w:val="28"/>
        </w:rPr>
        <w:t>.</w:t>
      </w:r>
    </w:p>
    <w:p w:rsidR="009568A5" w:rsidRPr="008002F6" w:rsidRDefault="009568A5" w:rsidP="009568A5">
      <w:pPr>
        <w:ind w:firstLine="709"/>
        <w:jc w:val="both"/>
        <w:rPr>
          <w:color w:val="00000A"/>
          <w:sz w:val="28"/>
          <w:szCs w:val="28"/>
        </w:rPr>
      </w:pPr>
      <w:bookmarkStart w:id="8" w:name="sub_5334"/>
      <w:bookmarkEnd w:id="7"/>
      <w:r w:rsidRPr="00E10BB6">
        <w:rPr>
          <w:sz w:val="28"/>
          <w:szCs w:val="28"/>
        </w:rPr>
        <w:t>2.28.</w:t>
      </w:r>
      <w:r w:rsidRPr="008002F6">
        <w:rPr>
          <w:color w:val="00000A"/>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9568A5" w:rsidRPr="008002F6" w:rsidRDefault="009568A5" w:rsidP="009568A5">
      <w:pPr>
        <w:ind w:firstLine="709"/>
        <w:jc w:val="both"/>
        <w:rPr>
          <w:color w:val="00000A"/>
          <w:sz w:val="28"/>
          <w:szCs w:val="28"/>
        </w:rPr>
      </w:pPr>
      <w:r w:rsidRPr="008002F6">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9568A5" w:rsidRPr="008002F6" w:rsidRDefault="009568A5" w:rsidP="009568A5">
      <w:pPr>
        <w:ind w:firstLine="709"/>
        <w:jc w:val="both"/>
        <w:rPr>
          <w:color w:val="00000A"/>
          <w:sz w:val="28"/>
          <w:szCs w:val="28"/>
        </w:rPr>
      </w:pPr>
      <w:bookmarkStart w:id="9" w:name="sub_5335"/>
      <w:r w:rsidRPr="00E10BB6">
        <w:rPr>
          <w:sz w:val="28"/>
          <w:szCs w:val="28"/>
        </w:rPr>
        <w:t>2.28.</w:t>
      </w:r>
      <w:r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8002F6">
        <w:rPr>
          <w:color w:val="00000A"/>
          <w:sz w:val="28"/>
          <w:szCs w:val="28"/>
        </w:rPr>
        <w:t xml:space="preserve">Последующие земляные работы могут </w:t>
      </w:r>
      <w:r w:rsidRPr="008002F6">
        <w:rPr>
          <w:color w:val="00000A"/>
          <w:sz w:val="28"/>
          <w:szCs w:val="28"/>
        </w:rPr>
        <w:lastRenderedPageBreak/>
        <w:t xml:space="preserve">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9568A5" w:rsidRPr="008002F6" w:rsidRDefault="009568A5" w:rsidP="009568A5">
      <w:pPr>
        <w:ind w:firstLine="709"/>
        <w:jc w:val="both"/>
        <w:rPr>
          <w:color w:val="00000A"/>
          <w:sz w:val="28"/>
          <w:szCs w:val="28"/>
        </w:rPr>
      </w:pPr>
      <w:r w:rsidRPr="00E10BB6">
        <w:rPr>
          <w:sz w:val="28"/>
          <w:szCs w:val="28"/>
        </w:rPr>
        <w:t>2.28.</w:t>
      </w:r>
      <w:r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9568A5" w:rsidRPr="008002F6" w:rsidRDefault="009568A5" w:rsidP="009568A5">
      <w:pPr>
        <w:ind w:firstLine="709"/>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9568A5" w:rsidRPr="008002F6" w:rsidRDefault="009568A5" w:rsidP="009568A5">
      <w:pPr>
        <w:ind w:firstLine="709"/>
        <w:jc w:val="both"/>
        <w:rPr>
          <w:color w:val="00000A"/>
          <w:sz w:val="28"/>
          <w:szCs w:val="28"/>
        </w:rPr>
      </w:pPr>
      <w:bookmarkStart w:id="11" w:name="sub_5337"/>
      <w:r w:rsidRPr="00E10BB6">
        <w:rPr>
          <w:sz w:val="28"/>
          <w:szCs w:val="28"/>
        </w:rPr>
        <w:t>2.28.</w:t>
      </w:r>
      <w:r w:rsidRPr="008002F6">
        <w:rPr>
          <w:color w:val="00000A"/>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9568A5" w:rsidRPr="008002F6" w:rsidRDefault="009568A5" w:rsidP="009568A5">
      <w:pPr>
        <w:ind w:firstLine="709"/>
        <w:jc w:val="both"/>
        <w:rPr>
          <w:color w:val="00000A"/>
          <w:sz w:val="28"/>
          <w:szCs w:val="28"/>
        </w:rPr>
      </w:pPr>
      <w:r w:rsidRPr="008002F6">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9568A5" w:rsidRPr="008002F6" w:rsidRDefault="009568A5" w:rsidP="009568A5">
      <w:pPr>
        <w:ind w:firstLine="709"/>
        <w:jc w:val="both"/>
        <w:rPr>
          <w:color w:val="00000A"/>
          <w:sz w:val="28"/>
          <w:szCs w:val="28"/>
        </w:rPr>
      </w:pPr>
      <w:bookmarkStart w:id="12" w:name="sub_5338"/>
      <w:r w:rsidRPr="00E10BB6">
        <w:rPr>
          <w:sz w:val="28"/>
          <w:szCs w:val="28"/>
        </w:rPr>
        <w:t>2.28.</w:t>
      </w:r>
      <w:r w:rsidRPr="008002F6">
        <w:rPr>
          <w:color w:val="00000A"/>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9568A5" w:rsidRPr="008002F6" w:rsidRDefault="009568A5" w:rsidP="009568A5">
      <w:pPr>
        <w:ind w:firstLine="709"/>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568A5" w:rsidRPr="008002F6" w:rsidRDefault="009568A5" w:rsidP="009568A5">
      <w:pPr>
        <w:ind w:firstLine="709"/>
        <w:jc w:val="both"/>
        <w:rPr>
          <w:color w:val="00000A"/>
          <w:sz w:val="28"/>
          <w:szCs w:val="28"/>
        </w:rPr>
      </w:pPr>
      <w:bookmarkStart w:id="13" w:name="sub_5339"/>
      <w:r w:rsidRPr="00E10BB6">
        <w:rPr>
          <w:sz w:val="28"/>
          <w:szCs w:val="28"/>
        </w:rPr>
        <w:t>2.28.</w:t>
      </w:r>
      <w:r w:rsidRPr="008002F6">
        <w:rPr>
          <w:color w:val="00000A"/>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9568A5" w:rsidRPr="008002F6" w:rsidRDefault="009568A5" w:rsidP="009568A5">
      <w:pPr>
        <w:ind w:firstLine="709"/>
        <w:jc w:val="both"/>
        <w:rPr>
          <w:color w:val="00000A"/>
          <w:sz w:val="28"/>
          <w:szCs w:val="28"/>
        </w:rPr>
      </w:pPr>
      <w:bookmarkStart w:id="14" w:name="sub_53310"/>
      <w:bookmarkEnd w:id="13"/>
      <w:r w:rsidRPr="00E10BB6">
        <w:rPr>
          <w:sz w:val="28"/>
          <w:szCs w:val="28"/>
        </w:rPr>
        <w:t>2.28.</w:t>
      </w:r>
      <w:r w:rsidRPr="008002F6">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9568A5" w:rsidRPr="008002F6" w:rsidRDefault="009568A5" w:rsidP="009568A5">
      <w:pPr>
        <w:ind w:firstLine="709"/>
        <w:jc w:val="both"/>
        <w:rPr>
          <w:color w:val="00000A"/>
          <w:sz w:val="28"/>
          <w:szCs w:val="28"/>
        </w:rPr>
      </w:pPr>
      <w:bookmarkStart w:id="15" w:name="sub_53311"/>
      <w:bookmarkEnd w:id="14"/>
      <w:r w:rsidRPr="00E10BB6">
        <w:rPr>
          <w:sz w:val="28"/>
          <w:szCs w:val="28"/>
        </w:rPr>
        <w:t>2.28.</w:t>
      </w:r>
      <w:r w:rsidRPr="008002F6">
        <w:rPr>
          <w:color w:val="00000A"/>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9568A5" w:rsidRPr="008002F6" w:rsidRDefault="009568A5" w:rsidP="009568A5">
      <w:pPr>
        <w:ind w:firstLine="709"/>
        <w:jc w:val="both"/>
        <w:rPr>
          <w:color w:val="00000A"/>
          <w:sz w:val="28"/>
          <w:szCs w:val="28"/>
        </w:rPr>
      </w:pPr>
      <w:bookmarkStart w:id="16" w:name="sub_53312"/>
      <w:bookmarkEnd w:id="15"/>
      <w:r w:rsidRPr="00E10BB6">
        <w:rPr>
          <w:sz w:val="28"/>
          <w:szCs w:val="28"/>
        </w:rPr>
        <w:lastRenderedPageBreak/>
        <w:t>2.28.</w:t>
      </w:r>
      <w:r w:rsidRPr="008002F6">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9568A5" w:rsidRPr="008002F6" w:rsidRDefault="009568A5" w:rsidP="009568A5">
      <w:pPr>
        <w:ind w:firstLine="709"/>
        <w:jc w:val="both"/>
        <w:rPr>
          <w:color w:val="00000A"/>
          <w:sz w:val="28"/>
          <w:szCs w:val="28"/>
        </w:rPr>
      </w:pPr>
      <w:bookmarkStart w:id="17" w:name="sub_53313"/>
      <w:bookmarkEnd w:id="16"/>
      <w:r w:rsidRPr="00E10BB6">
        <w:rPr>
          <w:sz w:val="28"/>
          <w:szCs w:val="28"/>
        </w:rPr>
        <w:t>2.28.</w:t>
      </w:r>
      <w:r w:rsidRPr="008002F6">
        <w:rPr>
          <w:color w:val="00000A"/>
          <w:sz w:val="28"/>
          <w:szCs w:val="28"/>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8002F6">
        <w:rPr>
          <w:color w:val="00000A"/>
          <w:sz w:val="28"/>
          <w:szCs w:val="28"/>
        </w:rPr>
        <w:t>дождеприемных</w:t>
      </w:r>
      <w:proofErr w:type="spellEnd"/>
      <w:r w:rsidRPr="008002F6">
        <w:rPr>
          <w:color w:val="00000A"/>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9568A5" w:rsidRPr="008002F6" w:rsidRDefault="009568A5" w:rsidP="009568A5">
      <w:pPr>
        <w:ind w:firstLine="709"/>
        <w:jc w:val="both"/>
        <w:rPr>
          <w:color w:val="00000A"/>
          <w:sz w:val="28"/>
          <w:szCs w:val="28"/>
        </w:rPr>
      </w:pPr>
      <w:bookmarkStart w:id="18" w:name="sub_53314"/>
      <w:bookmarkEnd w:id="17"/>
      <w:r w:rsidRPr="00E10BB6">
        <w:rPr>
          <w:sz w:val="28"/>
          <w:szCs w:val="28"/>
        </w:rPr>
        <w:t>2.28.</w:t>
      </w:r>
      <w:r w:rsidRPr="008002F6">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9568A5" w:rsidRPr="008002F6" w:rsidRDefault="009568A5" w:rsidP="009568A5">
      <w:pPr>
        <w:ind w:firstLine="709"/>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568A5" w:rsidRPr="008002F6" w:rsidRDefault="009568A5" w:rsidP="009568A5">
      <w:pPr>
        <w:ind w:firstLine="709"/>
        <w:jc w:val="both"/>
        <w:rPr>
          <w:color w:val="00000A"/>
          <w:sz w:val="28"/>
          <w:szCs w:val="28"/>
        </w:rPr>
      </w:pPr>
      <w:bookmarkStart w:id="19" w:name="sub_53315"/>
      <w:r w:rsidRPr="00E10BB6">
        <w:rPr>
          <w:sz w:val="28"/>
          <w:szCs w:val="28"/>
        </w:rPr>
        <w:t>2.28.</w:t>
      </w:r>
      <w:r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9568A5" w:rsidRPr="008002F6" w:rsidRDefault="009568A5" w:rsidP="009568A5">
      <w:pPr>
        <w:ind w:firstLine="709"/>
        <w:jc w:val="both"/>
        <w:rPr>
          <w:color w:val="00000A"/>
          <w:sz w:val="28"/>
          <w:szCs w:val="28"/>
        </w:rPr>
      </w:pPr>
      <w:r w:rsidRPr="008002F6">
        <w:rPr>
          <w:color w:val="00000A"/>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002F6">
        <w:rPr>
          <w:color w:val="00000A"/>
          <w:sz w:val="28"/>
          <w:szCs w:val="28"/>
        </w:rPr>
        <w:t>электрокабелей</w:t>
      </w:r>
      <w:proofErr w:type="spellEnd"/>
      <w:r w:rsidRPr="008002F6">
        <w:rPr>
          <w:color w:val="00000A"/>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568A5" w:rsidRPr="008002F6" w:rsidRDefault="009568A5" w:rsidP="009568A5">
      <w:pPr>
        <w:ind w:firstLine="709"/>
        <w:jc w:val="both"/>
        <w:rPr>
          <w:color w:val="00000A"/>
          <w:sz w:val="28"/>
          <w:szCs w:val="28"/>
        </w:rPr>
      </w:pPr>
      <w:bookmarkStart w:id="20" w:name="sub_53316"/>
      <w:r w:rsidRPr="00E10BB6">
        <w:rPr>
          <w:sz w:val="28"/>
          <w:szCs w:val="28"/>
        </w:rPr>
        <w:t>2.28.</w:t>
      </w:r>
      <w:r w:rsidRPr="008002F6">
        <w:rPr>
          <w:color w:val="00000A"/>
          <w:sz w:val="28"/>
          <w:szCs w:val="28"/>
        </w:rPr>
        <w:t>22. Все указанные работы проводятся за счет сил и средств предприятий, проводящих земляные работы.</w:t>
      </w:r>
    </w:p>
    <w:p w:rsidR="009568A5" w:rsidRPr="008002F6" w:rsidRDefault="009568A5" w:rsidP="009568A5">
      <w:pPr>
        <w:ind w:firstLine="709"/>
        <w:jc w:val="both"/>
        <w:rPr>
          <w:color w:val="00000A"/>
          <w:sz w:val="28"/>
          <w:szCs w:val="28"/>
        </w:rPr>
      </w:pPr>
      <w:bookmarkStart w:id="21" w:name="sub_53317"/>
      <w:bookmarkEnd w:id="20"/>
      <w:r w:rsidRPr="00E10BB6">
        <w:rPr>
          <w:sz w:val="28"/>
          <w:szCs w:val="28"/>
        </w:rPr>
        <w:t>2.28.</w:t>
      </w:r>
      <w:r w:rsidRPr="008002F6">
        <w:rPr>
          <w:color w:val="00000A"/>
          <w:sz w:val="28"/>
          <w:szCs w:val="28"/>
        </w:rPr>
        <w:t>23. При производстве земляных работ запрещается:</w:t>
      </w:r>
    </w:p>
    <w:bookmarkEnd w:id="21"/>
    <w:p w:rsidR="009568A5" w:rsidRPr="008002F6" w:rsidRDefault="009568A5" w:rsidP="009568A5">
      <w:pPr>
        <w:ind w:firstLine="709"/>
        <w:jc w:val="both"/>
        <w:rPr>
          <w:color w:val="00000A"/>
          <w:sz w:val="28"/>
          <w:szCs w:val="28"/>
        </w:rPr>
      </w:pPr>
      <w:r w:rsidRPr="008002F6">
        <w:rPr>
          <w:color w:val="00000A"/>
          <w:sz w:val="28"/>
          <w:szCs w:val="28"/>
        </w:rPr>
        <w:t xml:space="preserve">- производство земляных работ на дорогах без согласования с ГИБДД </w:t>
      </w:r>
      <w:r>
        <w:rPr>
          <w:color w:val="00000A"/>
          <w:sz w:val="28"/>
          <w:szCs w:val="28"/>
        </w:rPr>
        <w:t>ОМВД России по Пригородному  району</w:t>
      </w:r>
      <w:r w:rsidRPr="008002F6">
        <w:rPr>
          <w:color w:val="00000A"/>
          <w:sz w:val="28"/>
          <w:szCs w:val="28"/>
        </w:rPr>
        <w:t>;</w:t>
      </w:r>
    </w:p>
    <w:p w:rsidR="009568A5" w:rsidRPr="008002F6" w:rsidRDefault="009568A5" w:rsidP="009568A5">
      <w:pPr>
        <w:ind w:firstLine="709"/>
        <w:jc w:val="both"/>
        <w:rPr>
          <w:color w:val="00000A"/>
          <w:sz w:val="28"/>
          <w:szCs w:val="28"/>
        </w:rPr>
      </w:pPr>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568A5" w:rsidRPr="008002F6" w:rsidRDefault="009568A5" w:rsidP="009568A5">
      <w:pPr>
        <w:ind w:firstLine="709"/>
        <w:jc w:val="both"/>
        <w:rPr>
          <w:color w:val="00000A"/>
          <w:sz w:val="28"/>
          <w:szCs w:val="28"/>
        </w:rPr>
      </w:pPr>
      <w:r w:rsidRPr="008002F6">
        <w:rPr>
          <w:color w:val="00000A"/>
          <w:sz w:val="28"/>
          <w:szCs w:val="28"/>
        </w:rPr>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w:t>
      </w:r>
      <w:proofErr w:type="spellStart"/>
      <w:r>
        <w:rPr>
          <w:color w:val="00000A"/>
          <w:sz w:val="28"/>
          <w:szCs w:val="28"/>
        </w:rPr>
        <w:t>Ирского</w:t>
      </w:r>
      <w:proofErr w:type="spellEnd"/>
      <w:r>
        <w:rPr>
          <w:color w:val="00000A"/>
          <w:sz w:val="28"/>
          <w:szCs w:val="28"/>
        </w:rPr>
        <w:t xml:space="preserve"> сельского  поселения</w:t>
      </w:r>
      <w:r w:rsidRPr="008002F6">
        <w:rPr>
          <w:color w:val="00000A"/>
          <w:sz w:val="28"/>
          <w:szCs w:val="28"/>
        </w:rPr>
        <w:t>, даже если указанные сооружения не препятствуют производству работ;</w:t>
      </w:r>
    </w:p>
    <w:p w:rsidR="009568A5" w:rsidRPr="008002F6" w:rsidRDefault="009568A5" w:rsidP="009568A5">
      <w:pPr>
        <w:ind w:firstLine="709"/>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9568A5" w:rsidRPr="008002F6" w:rsidRDefault="009568A5" w:rsidP="009568A5">
      <w:pPr>
        <w:ind w:firstLine="709"/>
        <w:jc w:val="both"/>
        <w:rPr>
          <w:color w:val="00000A"/>
          <w:sz w:val="28"/>
          <w:szCs w:val="28"/>
        </w:rPr>
      </w:pPr>
      <w:r w:rsidRPr="008002F6">
        <w:rPr>
          <w:color w:val="00000A"/>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568A5" w:rsidRPr="008002F6" w:rsidRDefault="009568A5" w:rsidP="009568A5">
      <w:pPr>
        <w:ind w:firstLine="709"/>
        <w:jc w:val="both"/>
        <w:rPr>
          <w:color w:val="00000A"/>
          <w:sz w:val="28"/>
          <w:szCs w:val="28"/>
        </w:rPr>
      </w:pPr>
      <w:r w:rsidRPr="008002F6">
        <w:rPr>
          <w:color w:val="00000A"/>
          <w:sz w:val="28"/>
          <w:szCs w:val="28"/>
        </w:rPr>
        <w:lastRenderedPageBreak/>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Pr>
          <w:color w:val="00000A"/>
          <w:sz w:val="28"/>
          <w:szCs w:val="28"/>
        </w:rPr>
        <w:t>Министерства</w:t>
      </w:r>
      <w:r w:rsidRPr="008002F6">
        <w:rPr>
          <w:color w:val="00000A"/>
          <w:sz w:val="28"/>
          <w:szCs w:val="28"/>
        </w:rPr>
        <w:t xml:space="preserve"> культуры </w:t>
      </w:r>
      <w:r>
        <w:rPr>
          <w:color w:val="00000A"/>
          <w:sz w:val="28"/>
          <w:szCs w:val="28"/>
        </w:rPr>
        <w:t>Республики Северная Осетия-Алания</w:t>
      </w:r>
      <w:r w:rsidRPr="008002F6">
        <w:rPr>
          <w:color w:val="00000A"/>
          <w:sz w:val="28"/>
          <w:szCs w:val="28"/>
        </w:rPr>
        <w:t>;</w:t>
      </w:r>
    </w:p>
    <w:p w:rsidR="009568A5" w:rsidRPr="008002F6" w:rsidRDefault="009568A5" w:rsidP="009568A5">
      <w:pPr>
        <w:ind w:firstLine="709"/>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9568A5" w:rsidRPr="008002F6" w:rsidRDefault="009568A5" w:rsidP="009568A5">
      <w:pPr>
        <w:ind w:firstLine="709"/>
        <w:jc w:val="both"/>
        <w:rPr>
          <w:color w:val="00000A"/>
          <w:sz w:val="28"/>
          <w:szCs w:val="28"/>
        </w:rPr>
      </w:pPr>
      <w:r w:rsidRPr="008002F6">
        <w:rPr>
          <w:color w:val="00000A"/>
          <w:sz w:val="28"/>
          <w:szCs w:val="28"/>
        </w:rPr>
        <w:t>- снос зеленых насаждений, за исключением аварийных работ;</w:t>
      </w:r>
    </w:p>
    <w:p w:rsidR="009568A5" w:rsidRPr="008002F6" w:rsidRDefault="009568A5" w:rsidP="009568A5">
      <w:pPr>
        <w:ind w:firstLine="709"/>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568A5" w:rsidRPr="008002F6" w:rsidRDefault="009568A5" w:rsidP="009568A5">
      <w:pPr>
        <w:ind w:firstLine="709"/>
        <w:jc w:val="both"/>
        <w:rPr>
          <w:color w:val="00000A"/>
          <w:sz w:val="28"/>
          <w:szCs w:val="28"/>
        </w:rPr>
      </w:pPr>
      <w:r w:rsidRPr="008002F6">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9568A5" w:rsidRPr="008002F6" w:rsidRDefault="009568A5" w:rsidP="009568A5">
      <w:pPr>
        <w:ind w:firstLine="709"/>
        <w:jc w:val="both"/>
        <w:rPr>
          <w:color w:val="00000A"/>
          <w:sz w:val="28"/>
          <w:szCs w:val="28"/>
        </w:rPr>
      </w:pPr>
      <w:r w:rsidRPr="008002F6">
        <w:rPr>
          <w:color w:val="00000A"/>
          <w:sz w:val="28"/>
          <w:szCs w:val="28"/>
        </w:rPr>
        <w:t xml:space="preserve">- засыпка грунтом крышек люков колодцев и камер, решеток </w:t>
      </w:r>
      <w:proofErr w:type="spellStart"/>
      <w:r w:rsidRPr="008002F6">
        <w:rPr>
          <w:color w:val="00000A"/>
          <w:sz w:val="28"/>
          <w:szCs w:val="28"/>
        </w:rPr>
        <w:t>дождеприемных</w:t>
      </w:r>
      <w:proofErr w:type="spellEnd"/>
      <w:r w:rsidRPr="008002F6">
        <w:rPr>
          <w:color w:val="00000A"/>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568A5" w:rsidRPr="008002F6" w:rsidRDefault="009568A5" w:rsidP="009568A5">
      <w:pPr>
        <w:ind w:firstLine="709"/>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9568A5" w:rsidRPr="008002F6" w:rsidRDefault="009568A5" w:rsidP="009568A5">
      <w:pPr>
        <w:ind w:firstLine="709"/>
        <w:jc w:val="both"/>
        <w:rPr>
          <w:color w:val="00000A"/>
          <w:sz w:val="28"/>
          <w:szCs w:val="28"/>
        </w:rPr>
      </w:pPr>
      <w:bookmarkStart w:id="22" w:name="sub_53318"/>
      <w:r w:rsidRPr="00E10BB6">
        <w:rPr>
          <w:sz w:val="28"/>
          <w:szCs w:val="28"/>
        </w:rPr>
        <w:t>2.28.</w:t>
      </w:r>
      <w:r w:rsidRPr="008002F6">
        <w:rPr>
          <w:color w:val="00000A"/>
          <w:sz w:val="28"/>
          <w:szCs w:val="28"/>
        </w:rPr>
        <w:t xml:space="preserve">22. Смотровые и </w:t>
      </w:r>
      <w:proofErr w:type="spellStart"/>
      <w:r w:rsidRPr="008002F6">
        <w:rPr>
          <w:color w:val="00000A"/>
          <w:sz w:val="28"/>
          <w:szCs w:val="28"/>
        </w:rPr>
        <w:t>дождеприемные</w:t>
      </w:r>
      <w:proofErr w:type="spellEnd"/>
      <w:r w:rsidRPr="008002F6">
        <w:rPr>
          <w:color w:val="00000A"/>
          <w:sz w:val="28"/>
          <w:szCs w:val="28"/>
        </w:rPr>
        <w:t xml:space="preserve"> колодцы на улицах и проездах должны восстанавливаться на одном уровне с дорожным покрытием.</w:t>
      </w:r>
    </w:p>
    <w:bookmarkEnd w:id="22"/>
    <w:p w:rsidR="009568A5" w:rsidRPr="008002F6" w:rsidRDefault="009568A5" w:rsidP="009568A5">
      <w:pPr>
        <w:ind w:firstLine="709"/>
        <w:jc w:val="both"/>
        <w:rPr>
          <w:color w:val="00000A"/>
          <w:sz w:val="28"/>
          <w:szCs w:val="28"/>
        </w:rPr>
      </w:pPr>
      <w:r w:rsidRPr="00E10BB6">
        <w:rPr>
          <w:sz w:val="28"/>
          <w:szCs w:val="28"/>
        </w:rPr>
        <w:t>2.28.</w:t>
      </w:r>
      <w:r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568A5" w:rsidRPr="00E10BB6" w:rsidRDefault="009568A5" w:rsidP="009568A5">
      <w:pPr>
        <w:ind w:firstLine="709"/>
        <w:rPr>
          <w:sz w:val="28"/>
          <w:szCs w:val="28"/>
        </w:rPr>
      </w:pPr>
      <w:r w:rsidRPr="00E10BB6">
        <w:rPr>
          <w:sz w:val="28"/>
          <w:szCs w:val="28"/>
        </w:rPr>
        <w:t>2.29 . Благоустройство территорий общественного назначения.</w:t>
      </w:r>
    </w:p>
    <w:p w:rsidR="009568A5" w:rsidRPr="008002F6" w:rsidRDefault="009568A5" w:rsidP="009568A5">
      <w:pPr>
        <w:ind w:firstLine="709"/>
        <w:jc w:val="both"/>
        <w:rPr>
          <w:sz w:val="28"/>
          <w:szCs w:val="28"/>
        </w:rPr>
      </w:pPr>
      <w:r>
        <w:rPr>
          <w:sz w:val="28"/>
          <w:szCs w:val="28"/>
        </w:rPr>
        <w:t>2.29.</w:t>
      </w:r>
      <w:r w:rsidRPr="008002F6">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sz w:val="28"/>
          <w:szCs w:val="28"/>
        </w:rPr>
        <w:t xml:space="preserve"> </w:t>
      </w:r>
      <w:proofErr w:type="spellStart"/>
      <w:r>
        <w:rPr>
          <w:sz w:val="28"/>
          <w:szCs w:val="28"/>
        </w:rPr>
        <w:t>Ирского</w:t>
      </w:r>
      <w:proofErr w:type="spellEnd"/>
      <w:r>
        <w:rPr>
          <w:sz w:val="28"/>
          <w:szCs w:val="28"/>
        </w:rPr>
        <w:t xml:space="preserve">  поселения</w:t>
      </w:r>
      <w:r w:rsidRPr="008002F6">
        <w:rPr>
          <w:sz w:val="28"/>
          <w:szCs w:val="28"/>
        </w:rPr>
        <w:t xml:space="preserve">: центры общегородского и локального значения, многофункциональные, </w:t>
      </w:r>
      <w:proofErr w:type="spellStart"/>
      <w:r w:rsidRPr="008002F6">
        <w:rPr>
          <w:sz w:val="28"/>
          <w:szCs w:val="28"/>
        </w:rPr>
        <w:t>примагистральные</w:t>
      </w:r>
      <w:proofErr w:type="spellEnd"/>
      <w:r w:rsidRPr="008002F6">
        <w:rPr>
          <w:sz w:val="28"/>
          <w:szCs w:val="28"/>
        </w:rPr>
        <w:t xml:space="preserve"> и специализированные общественные зоны </w:t>
      </w:r>
      <w:proofErr w:type="spellStart"/>
      <w:r>
        <w:rPr>
          <w:sz w:val="28"/>
          <w:szCs w:val="28"/>
        </w:rPr>
        <w:t>Ирского</w:t>
      </w:r>
      <w:proofErr w:type="spellEnd"/>
      <w:r>
        <w:rPr>
          <w:sz w:val="28"/>
          <w:szCs w:val="28"/>
        </w:rPr>
        <w:t xml:space="preserve">  поселения</w:t>
      </w:r>
      <w:r w:rsidRPr="008002F6">
        <w:rPr>
          <w:sz w:val="28"/>
          <w:szCs w:val="28"/>
        </w:rPr>
        <w:t>.</w:t>
      </w:r>
    </w:p>
    <w:p w:rsidR="009568A5" w:rsidRPr="008002F6" w:rsidRDefault="009568A5" w:rsidP="009568A5">
      <w:pPr>
        <w:ind w:firstLine="709"/>
        <w:jc w:val="both"/>
        <w:rPr>
          <w:sz w:val="28"/>
          <w:szCs w:val="28"/>
        </w:rPr>
      </w:pPr>
      <w:r>
        <w:rPr>
          <w:sz w:val="28"/>
          <w:szCs w:val="28"/>
        </w:rPr>
        <w:t>2.29.</w:t>
      </w:r>
      <w:r w:rsidRPr="008002F6">
        <w:rPr>
          <w:sz w:val="28"/>
          <w:szCs w:val="28"/>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8002F6">
        <w:rPr>
          <w:sz w:val="28"/>
          <w:szCs w:val="28"/>
        </w:rPr>
        <w:t>маломобильные</w:t>
      </w:r>
      <w:proofErr w:type="spellEnd"/>
      <w:r w:rsidRPr="008002F6">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568A5" w:rsidRPr="008002F6" w:rsidRDefault="009568A5" w:rsidP="009568A5">
      <w:pPr>
        <w:ind w:firstLine="709"/>
        <w:jc w:val="both"/>
        <w:rPr>
          <w:sz w:val="28"/>
          <w:szCs w:val="28"/>
        </w:rPr>
      </w:pPr>
      <w:r>
        <w:rPr>
          <w:sz w:val="28"/>
          <w:szCs w:val="28"/>
        </w:rPr>
        <w:t>2.29.</w:t>
      </w:r>
      <w:r w:rsidRPr="008002F6">
        <w:rPr>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Pr="008002F6">
        <w:rPr>
          <w:sz w:val="28"/>
          <w:szCs w:val="28"/>
        </w:rPr>
        <w:t>предпроектных</w:t>
      </w:r>
      <w:proofErr w:type="spellEnd"/>
      <w:r w:rsidRPr="008002F6">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w:t>
      </w:r>
      <w:r w:rsidRPr="008002F6">
        <w:rPr>
          <w:sz w:val="28"/>
          <w:szCs w:val="28"/>
        </w:rPr>
        <w:lastRenderedPageBreak/>
        <w:t>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568A5" w:rsidRPr="008002F6" w:rsidRDefault="009568A5" w:rsidP="009568A5">
      <w:pPr>
        <w:ind w:firstLine="709"/>
        <w:jc w:val="both"/>
        <w:rPr>
          <w:sz w:val="28"/>
          <w:szCs w:val="28"/>
        </w:rPr>
      </w:pPr>
      <w:r>
        <w:rPr>
          <w:sz w:val="28"/>
          <w:szCs w:val="28"/>
        </w:rPr>
        <w:t>2.29.</w:t>
      </w:r>
      <w:r w:rsidRPr="008002F6">
        <w:rPr>
          <w:sz w:val="28"/>
          <w:szCs w:val="28"/>
        </w:rPr>
        <w:t xml:space="preserve">4. Перечень конструктивных элементов внешнего благоустройства на территории общественных пространств </w:t>
      </w:r>
      <w:r>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568A5" w:rsidRPr="008002F6" w:rsidRDefault="009568A5" w:rsidP="009568A5">
      <w:pPr>
        <w:ind w:firstLine="709"/>
        <w:jc w:val="both"/>
        <w:rPr>
          <w:b/>
          <w:sz w:val="28"/>
          <w:szCs w:val="28"/>
        </w:rPr>
      </w:pPr>
      <w:r>
        <w:rPr>
          <w:sz w:val="28"/>
          <w:szCs w:val="28"/>
        </w:rPr>
        <w:t>2.29.</w:t>
      </w:r>
      <w:r w:rsidRPr="008002F6">
        <w:rPr>
          <w:sz w:val="28"/>
          <w:szCs w:val="28"/>
        </w:rPr>
        <w:t xml:space="preserve">5. На </w:t>
      </w:r>
      <w:r w:rsidRPr="00E10BB6">
        <w:rPr>
          <w:sz w:val="28"/>
          <w:szCs w:val="28"/>
        </w:rPr>
        <w:t>территории общественных пространств могут</w:t>
      </w:r>
      <w:r w:rsidRPr="008002F6">
        <w:rPr>
          <w:sz w:val="28"/>
          <w:szCs w:val="28"/>
        </w:rPr>
        <w:t xml:space="preserve"> размещаться произведения декоративно-прикладного искусства, декоративных водных устройств.</w:t>
      </w:r>
    </w:p>
    <w:p w:rsidR="009568A5" w:rsidRDefault="009568A5" w:rsidP="009568A5">
      <w:pPr>
        <w:ind w:firstLine="709"/>
        <w:jc w:val="both"/>
        <w:rPr>
          <w:b/>
          <w:sz w:val="28"/>
          <w:szCs w:val="28"/>
        </w:rPr>
      </w:pPr>
    </w:p>
    <w:p w:rsidR="009568A5" w:rsidRPr="0004584E" w:rsidRDefault="009568A5" w:rsidP="009568A5">
      <w:pPr>
        <w:ind w:firstLine="284"/>
        <w:jc w:val="center"/>
        <w:rPr>
          <w:sz w:val="28"/>
          <w:szCs w:val="28"/>
        </w:rPr>
      </w:pPr>
      <w:r w:rsidRPr="0004584E">
        <w:rPr>
          <w:sz w:val="28"/>
          <w:szCs w:val="28"/>
        </w:rPr>
        <w:t>3. Перечень работ по благоустройству и периодичность их выполнения</w:t>
      </w:r>
      <w:r>
        <w:rPr>
          <w:sz w:val="28"/>
          <w:szCs w:val="28"/>
        </w:rPr>
        <w:t>.</w:t>
      </w:r>
    </w:p>
    <w:p w:rsidR="009568A5" w:rsidRDefault="009568A5" w:rsidP="009568A5">
      <w:pPr>
        <w:ind w:firstLine="709"/>
        <w:jc w:val="center"/>
        <w:rPr>
          <w:sz w:val="28"/>
          <w:szCs w:val="28"/>
        </w:rPr>
      </w:pPr>
      <w:r w:rsidRPr="00E10BB6">
        <w:rPr>
          <w:sz w:val="28"/>
          <w:szCs w:val="28"/>
        </w:rPr>
        <w:t>Организация и проведение уборочных работ</w:t>
      </w:r>
      <w:r>
        <w:rPr>
          <w:sz w:val="28"/>
          <w:szCs w:val="28"/>
        </w:rPr>
        <w:t>.</w:t>
      </w:r>
    </w:p>
    <w:p w:rsidR="009568A5" w:rsidRDefault="009568A5" w:rsidP="009568A5">
      <w:pPr>
        <w:ind w:firstLine="709"/>
        <w:jc w:val="center"/>
        <w:rPr>
          <w:sz w:val="28"/>
          <w:szCs w:val="28"/>
        </w:rPr>
      </w:pPr>
    </w:p>
    <w:p w:rsidR="009568A5" w:rsidRPr="00E10BB6" w:rsidRDefault="009568A5" w:rsidP="009568A5">
      <w:pPr>
        <w:ind w:firstLine="709"/>
        <w:jc w:val="both"/>
        <w:rPr>
          <w:sz w:val="28"/>
          <w:szCs w:val="28"/>
        </w:rPr>
      </w:pPr>
      <w:r w:rsidRPr="00E10BB6">
        <w:rPr>
          <w:sz w:val="28"/>
          <w:szCs w:val="28"/>
        </w:rPr>
        <w:t>3.1. Работы по содержанию объектов благоустройства включают:</w:t>
      </w:r>
    </w:p>
    <w:p w:rsidR="009568A5" w:rsidRPr="008002F6" w:rsidRDefault="009568A5" w:rsidP="009568A5">
      <w:pPr>
        <w:pStyle w:val="ListParagraph"/>
        <w:shd w:val="clear" w:color="auto" w:fill="FFFFFF"/>
        <w:ind w:left="0" w:firstLine="709"/>
        <w:jc w:val="both"/>
        <w:rPr>
          <w:sz w:val="28"/>
          <w:szCs w:val="28"/>
        </w:rPr>
      </w:pPr>
      <w:r>
        <w:rPr>
          <w:sz w:val="28"/>
          <w:szCs w:val="28"/>
        </w:rPr>
        <w:t xml:space="preserve">- </w:t>
      </w:r>
      <w:r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Pr="008002F6">
        <w:rPr>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p>
    <w:p w:rsidR="009568A5" w:rsidRPr="008002F6" w:rsidRDefault="009568A5" w:rsidP="009568A5">
      <w:pPr>
        <w:pStyle w:val="ListParagraph"/>
        <w:shd w:val="clear" w:color="auto" w:fill="FFFFFF"/>
        <w:spacing w:before="300"/>
        <w:ind w:left="567"/>
        <w:jc w:val="both"/>
        <w:rPr>
          <w:sz w:val="28"/>
          <w:szCs w:val="28"/>
        </w:rPr>
      </w:pPr>
      <w:r>
        <w:rPr>
          <w:sz w:val="28"/>
          <w:szCs w:val="28"/>
        </w:rPr>
        <w:t xml:space="preserve">- </w:t>
      </w:r>
      <w:r w:rsidRPr="008002F6">
        <w:rPr>
          <w:sz w:val="28"/>
          <w:szCs w:val="28"/>
        </w:rPr>
        <w:t>мероприятия по уходу за  зелеными насаждениями (полив, стрижка газонов и т.д.);</w:t>
      </w:r>
    </w:p>
    <w:p w:rsidR="009568A5" w:rsidRPr="008002F6" w:rsidRDefault="009568A5" w:rsidP="009568A5">
      <w:pPr>
        <w:ind w:firstLine="567"/>
        <w:jc w:val="both"/>
        <w:rPr>
          <w:sz w:val="28"/>
          <w:szCs w:val="28"/>
        </w:rPr>
      </w:pPr>
      <w:r>
        <w:rPr>
          <w:sz w:val="28"/>
          <w:szCs w:val="28"/>
        </w:rPr>
        <w:t xml:space="preserve">- </w:t>
      </w:r>
      <w:r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568A5" w:rsidRPr="008002F6" w:rsidRDefault="009568A5" w:rsidP="009568A5">
      <w:pPr>
        <w:ind w:firstLine="567"/>
        <w:jc w:val="both"/>
        <w:rPr>
          <w:sz w:val="28"/>
          <w:szCs w:val="28"/>
        </w:rPr>
      </w:pPr>
      <w:r>
        <w:rPr>
          <w:sz w:val="28"/>
          <w:szCs w:val="28"/>
        </w:rPr>
        <w:t xml:space="preserve">- </w:t>
      </w:r>
      <w:r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568A5" w:rsidRPr="008002F6" w:rsidRDefault="009568A5" w:rsidP="009568A5">
      <w:pPr>
        <w:ind w:firstLine="567"/>
        <w:jc w:val="both"/>
        <w:rPr>
          <w:sz w:val="28"/>
          <w:szCs w:val="28"/>
        </w:rPr>
      </w:pPr>
      <w:r>
        <w:rPr>
          <w:sz w:val="28"/>
          <w:szCs w:val="28"/>
        </w:rPr>
        <w:t xml:space="preserve">- </w:t>
      </w:r>
      <w:r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568A5" w:rsidRPr="008002F6" w:rsidRDefault="009568A5" w:rsidP="009568A5">
      <w:pPr>
        <w:ind w:firstLine="567"/>
        <w:jc w:val="both"/>
        <w:rPr>
          <w:sz w:val="28"/>
          <w:szCs w:val="28"/>
        </w:rPr>
      </w:pPr>
      <w:r>
        <w:rPr>
          <w:sz w:val="28"/>
          <w:szCs w:val="28"/>
        </w:rPr>
        <w:t xml:space="preserve">- </w:t>
      </w:r>
      <w:r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9568A5" w:rsidRPr="008002F6" w:rsidRDefault="009568A5" w:rsidP="009568A5">
      <w:pPr>
        <w:ind w:firstLine="567"/>
        <w:jc w:val="both"/>
        <w:rPr>
          <w:sz w:val="28"/>
          <w:szCs w:val="28"/>
        </w:rPr>
      </w:pPr>
      <w:r>
        <w:rPr>
          <w:sz w:val="28"/>
          <w:szCs w:val="28"/>
        </w:rPr>
        <w:t xml:space="preserve">- </w:t>
      </w:r>
      <w:r w:rsidRPr="008002F6">
        <w:rPr>
          <w:sz w:val="28"/>
          <w:szCs w:val="28"/>
        </w:rPr>
        <w:t>сбор и вывоз отходов по планово-регулярной системе согласно утвержденным графикам.</w:t>
      </w:r>
    </w:p>
    <w:p w:rsidR="009568A5" w:rsidRPr="00E10BB6" w:rsidRDefault="009568A5" w:rsidP="009568A5">
      <w:pPr>
        <w:pStyle w:val="NormalWeb"/>
        <w:shd w:val="clear" w:color="auto" w:fill="FFFFFF"/>
        <w:ind w:firstLine="709"/>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9568A5" w:rsidRPr="008002F6" w:rsidRDefault="009568A5" w:rsidP="009568A5">
      <w:pPr>
        <w:pStyle w:val="NormalWeb"/>
        <w:shd w:val="clear" w:color="auto" w:fill="FFFFFF"/>
        <w:ind w:firstLine="709"/>
        <w:jc w:val="both"/>
        <w:rPr>
          <w:color w:val="000000"/>
          <w:sz w:val="28"/>
          <w:szCs w:val="28"/>
        </w:rPr>
      </w:pPr>
      <w:r>
        <w:rPr>
          <w:color w:val="000000"/>
          <w:sz w:val="28"/>
          <w:szCs w:val="28"/>
        </w:rPr>
        <w:lastRenderedPageBreak/>
        <w:t xml:space="preserve">- </w:t>
      </w:r>
      <w:r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9568A5" w:rsidRPr="008002F6" w:rsidRDefault="009568A5" w:rsidP="009568A5">
      <w:pPr>
        <w:pStyle w:val="NormalWeb"/>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установку, замену, восстановление МАФ и их отдельных элементов по мере необходимости;</w:t>
      </w:r>
    </w:p>
    <w:p w:rsidR="009568A5" w:rsidRPr="008002F6" w:rsidRDefault="009568A5" w:rsidP="009568A5">
      <w:pPr>
        <w:pStyle w:val="NormalWeb"/>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568A5" w:rsidRPr="00E10BB6" w:rsidRDefault="009568A5" w:rsidP="009568A5">
      <w:pPr>
        <w:pStyle w:val="NormalWeb"/>
        <w:shd w:val="clear" w:color="auto" w:fill="FFFFFF"/>
        <w:ind w:firstLine="709"/>
        <w:jc w:val="both"/>
        <w:rPr>
          <w:color w:val="auto"/>
          <w:sz w:val="28"/>
          <w:szCs w:val="28"/>
        </w:rPr>
      </w:pPr>
      <w:r>
        <w:rPr>
          <w:color w:val="auto"/>
          <w:sz w:val="28"/>
          <w:szCs w:val="28"/>
        </w:rPr>
        <w:t xml:space="preserve">- </w:t>
      </w:r>
      <w:r w:rsidRPr="00E10BB6">
        <w:rPr>
          <w:color w:val="auto"/>
          <w:sz w:val="28"/>
          <w:szCs w:val="28"/>
        </w:rPr>
        <w:t>текущие работы по уходу за зелеными насаждениями по мере необходимости;</w:t>
      </w:r>
    </w:p>
    <w:p w:rsidR="009568A5" w:rsidRPr="00E10BB6" w:rsidRDefault="009568A5" w:rsidP="009568A5">
      <w:pPr>
        <w:pStyle w:val="NormalWeb"/>
        <w:shd w:val="clear" w:color="auto" w:fill="FFFFFF"/>
        <w:ind w:firstLine="709"/>
        <w:jc w:val="both"/>
        <w:rPr>
          <w:color w:val="auto"/>
          <w:sz w:val="28"/>
          <w:szCs w:val="28"/>
        </w:rPr>
      </w:pPr>
      <w:r>
        <w:rPr>
          <w:color w:val="auto"/>
          <w:sz w:val="28"/>
          <w:szCs w:val="28"/>
        </w:rPr>
        <w:t xml:space="preserve">- </w:t>
      </w:r>
      <w:r w:rsidRPr="00E10BB6">
        <w:rPr>
          <w:color w:val="auto"/>
          <w:sz w:val="28"/>
          <w:szCs w:val="28"/>
        </w:rPr>
        <w:t>ремонт и восстановление разрушенных ограждений и оборудования площадок;</w:t>
      </w:r>
    </w:p>
    <w:p w:rsidR="009568A5" w:rsidRPr="008002F6" w:rsidRDefault="009568A5" w:rsidP="009568A5">
      <w:pPr>
        <w:pStyle w:val="NormalWeb"/>
        <w:shd w:val="clear" w:color="auto" w:fill="FFFFFF"/>
        <w:ind w:firstLine="709"/>
        <w:jc w:val="both"/>
        <w:rPr>
          <w:color w:val="000000"/>
          <w:sz w:val="28"/>
          <w:szCs w:val="28"/>
        </w:rPr>
      </w:pPr>
      <w:r>
        <w:rPr>
          <w:color w:val="000000"/>
          <w:sz w:val="28"/>
          <w:szCs w:val="28"/>
        </w:rPr>
        <w:t>-</w:t>
      </w:r>
      <w:r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9568A5" w:rsidRPr="008002F6" w:rsidRDefault="009568A5" w:rsidP="009568A5">
      <w:pPr>
        <w:pStyle w:val="NormalWeb"/>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8002F6">
        <w:rPr>
          <w:color w:val="000000"/>
          <w:sz w:val="28"/>
          <w:szCs w:val="28"/>
        </w:rPr>
        <w:t>кронирование</w:t>
      </w:r>
      <w:proofErr w:type="spellEnd"/>
      <w:r w:rsidRPr="008002F6">
        <w:rPr>
          <w:color w:val="000000"/>
          <w:sz w:val="28"/>
          <w:szCs w:val="28"/>
        </w:rPr>
        <w:t xml:space="preserve"> живой изгороди, лечение ран при необходимости.</w:t>
      </w:r>
    </w:p>
    <w:p w:rsidR="009568A5" w:rsidRPr="008002F6" w:rsidRDefault="009568A5" w:rsidP="009568A5">
      <w:pPr>
        <w:pStyle w:val="NormalWeb"/>
        <w:shd w:val="clear" w:color="auto" w:fill="FFFFFF"/>
        <w:ind w:firstLine="720"/>
        <w:jc w:val="both"/>
        <w:rPr>
          <w:b/>
          <w:color w:val="000000"/>
          <w:sz w:val="28"/>
          <w:szCs w:val="28"/>
        </w:rPr>
      </w:pPr>
      <w:r w:rsidRPr="008002F6">
        <w:rPr>
          <w:color w:val="000000"/>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568A5" w:rsidRPr="00E10BB6" w:rsidRDefault="009568A5" w:rsidP="009568A5">
      <w:pPr>
        <w:pStyle w:val="NormalWeb"/>
        <w:shd w:val="clear" w:color="auto" w:fill="FFFFFF"/>
        <w:ind w:firstLine="709"/>
        <w:rPr>
          <w:color w:val="000000"/>
          <w:sz w:val="28"/>
          <w:szCs w:val="28"/>
        </w:rPr>
      </w:pPr>
      <w:r w:rsidRPr="00E10BB6">
        <w:rPr>
          <w:color w:val="000000"/>
          <w:sz w:val="28"/>
          <w:szCs w:val="28"/>
        </w:rPr>
        <w:t>3.3.  Работы по созданию новых объектов благоустройства включают:</w:t>
      </w:r>
    </w:p>
    <w:p w:rsidR="009568A5" w:rsidRPr="008002F6" w:rsidRDefault="009568A5" w:rsidP="009568A5">
      <w:pPr>
        <w:pStyle w:val="NormalWeb"/>
        <w:shd w:val="clear" w:color="auto" w:fill="FFFFFF"/>
        <w:ind w:firstLine="709"/>
        <w:rPr>
          <w:color w:val="000000"/>
          <w:sz w:val="28"/>
          <w:szCs w:val="28"/>
        </w:rPr>
      </w:pPr>
      <w:r>
        <w:rPr>
          <w:color w:val="000000"/>
          <w:sz w:val="28"/>
          <w:szCs w:val="28"/>
        </w:rPr>
        <w:t xml:space="preserve">- </w:t>
      </w:r>
      <w:r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9568A5" w:rsidRPr="008002F6" w:rsidRDefault="009568A5" w:rsidP="009568A5">
      <w:pPr>
        <w:pStyle w:val="NormalWeb"/>
        <w:shd w:val="clear" w:color="auto" w:fill="FFFFFF"/>
        <w:ind w:firstLine="709"/>
        <w:rPr>
          <w:color w:val="000000"/>
          <w:sz w:val="28"/>
          <w:szCs w:val="28"/>
        </w:rPr>
      </w:pPr>
      <w:r>
        <w:rPr>
          <w:color w:val="000000"/>
          <w:sz w:val="28"/>
          <w:szCs w:val="28"/>
        </w:rPr>
        <w:t xml:space="preserve">- </w:t>
      </w:r>
      <w:r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9568A5" w:rsidRPr="008002F6" w:rsidRDefault="009568A5" w:rsidP="009568A5">
      <w:pPr>
        <w:pStyle w:val="NormalWeb"/>
        <w:shd w:val="clear" w:color="auto" w:fill="FFFFFF"/>
        <w:ind w:firstLine="709"/>
        <w:rPr>
          <w:color w:val="000000"/>
          <w:sz w:val="28"/>
          <w:szCs w:val="28"/>
        </w:rPr>
      </w:pPr>
      <w:r>
        <w:rPr>
          <w:color w:val="000000"/>
          <w:sz w:val="28"/>
          <w:szCs w:val="28"/>
        </w:rPr>
        <w:t xml:space="preserve">- </w:t>
      </w:r>
      <w:r w:rsidRPr="008002F6">
        <w:rPr>
          <w:color w:val="000000"/>
          <w:sz w:val="28"/>
          <w:szCs w:val="28"/>
        </w:rPr>
        <w:t xml:space="preserve">мероприятия по созданию объектов наружного освещения и художественно-светового оформления территории </w:t>
      </w:r>
      <w:r>
        <w:rPr>
          <w:color w:val="000000"/>
          <w:sz w:val="28"/>
          <w:szCs w:val="28"/>
        </w:rPr>
        <w:t xml:space="preserve"> </w:t>
      </w:r>
      <w:proofErr w:type="spellStart"/>
      <w:r>
        <w:rPr>
          <w:color w:val="000000"/>
          <w:sz w:val="28"/>
          <w:szCs w:val="28"/>
        </w:rPr>
        <w:t>Ирского</w:t>
      </w:r>
      <w:proofErr w:type="spellEnd"/>
      <w:r>
        <w:rPr>
          <w:color w:val="000000"/>
          <w:sz w:val="28"/>
          <w:szCs w:val="28"/>
        </w:rPr>
        <w:t xml:space="preserve"> сельского поселения</w:t>
      </w:r>
      <w:r w:rsidRPr="008002F6">
        <w:rPr>
          <w:color w:val="000000"/>
          <w:sz w:val="28"/>
          <w:szCs w:val="28"/>
        </w:rPr>
        <w:t>.</w:t>
      </w:r>
    </w:p>
    <w:p w:rsidR="009568A5" w:rsidRPr="008002F6" w:rsidRDefault="009568A5" w:rsidP="009568A5">
      <w:pPr>
        <w:pStyle w:val="NormalWeb"/>
        <w:shd w:val="clear" w:color="auto" w:fill="FFFFFF"/>
        <w:ind w:firstLine="709"/>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Pr>
          <w:bCs/>
          <w:color w:val="000000"/>
          <w:sz w:val="28"/>
          <w:szCs w:val="28"/>
        </w:rPr>
        <w:t xml:space="preserve"> </w:t>
      </w:r>
      <w:proofErr w:type="spellStart"/>
      <w:r>
        <w:rPr>
          <w:bCs/>
          <w:color w:val="000000"/>
          <w:sz w:val="28"/>
          <w:szCs w:val="28"/>
        </w:rPr>
        <w:t>Ирского</w:t>
      </w:r>
      <w:proofErr w:type="spellEnd"/>
      <w:r>
        <w:rPr>
          <w:bCs/>
          <w:color w:val="000000"/>
          <w:sz w:val="28"/>
          <w:szCs w:val="28"/>
        </w:rPr>
        <w:t xml:space="preserve">  поселения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568A5" w:rsidRPr="008002F6" w:rsidRDefault="009568A5" w:rsidP="009568A5">
      <w:pPr>
        <w:pStyle w:val="NormalWeb"/>
        <w:shd w:val="clear" w:color="auto" w:fill="FFFFFF"/>
        <w:ind w:firstLine="709"/>
        <w:jc w:val="both"/>
        <w:rPr>
          <w:color w:val="000000"/>
          <w:sz w:val="28"/>
          <w:szCs w:val="28"/>
        </w:rPr>
      </w:pPr>
      <w:r w:rsidRPr="00E10BB6">
        <w:rPr>
          <w:bCs/>
          <w:color w:val="000000"/>
          <w:sz w:val="28"/>
          <w:szCs w:val="28"/>
        </w:rPr>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Pr>
          <w:color w:val="000000"/>
          <w:sz w:val="28"/>
          <w:szCs w:val="28"/>
        </w:rPr>
        <w:t>льному комплексу от 27.09.2003 №</w:t>
      </w:r>
      <w:r w:rsidRPr="008002F6">
        <w:rPr>
          <w:color w:val="000000"/>
          <w:sz w:val="28"/>
          <w:szCs w:val="28"/>
        </w:rPr>
        <w:t xml:space="preserve"> 170</w:t>
      </w:r>
      <w:r>
        <w:rPr>
          <w:color w:val="000000"/>
          <w:sz w:val="28"/>
          <w:szCs w:val="28"/>
        </w:rPr>
        <w:t xml:space="preserve"> «</w:t>
      </w:r>
      <w:r w:rsidRPr="00CD14D9">
        <w:rPr>
          <w:color w:val="000000"/>
          <w:sz w:val="28"/>
          <w:szCs w:val="28"/>
        </w:rPr>
        <w:t>Об утверждении Правил и норм технической эксплуатации жилищного фонда</w:t>
      </w:r>
      <w:r>
        <w:rPr>
          <w:color w:val="000000"/>
          <w:sz w:val="28"/>
          <w:szCs w:val="28"/>
        </w:rPr>
        <w:t>».</w:t>
      </w:r>
    </w:p>
    <w:p w:rsidR="009568A5" w:rsidRPr="006320CF" w:rsidRDefault="009568A5" w:rsidP="009568A5">
      <w:pPr>
        <w:pStyle w:val="NormalWeb"/>
        <w:ind w:firstLine="709"/>
        <w:jc w:val="both"/>
        <w:rPr>
          <w:color w:val="000000"/>
          <w:sz w:val="28"/>
          <w:szCs w:val="28"/>
        </w:rPr>
      </w:pPr>
      <w:r w:rsidRPr="00E10BB6">
        <w:rPr>
          <w:bCs/>
          <w:color w:val="000000"/>
          <w:sz w:val="28"/>
          <w:szCs w:val="28"/>
        </w:rPr>
        <w:t>3.6. 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w:t>
      </w:r>
      <w:r w:rsidRPr="008002F6">
        <w:rPr>
          <w:color w:val="000000"/>
          <w:sz w:val="28"/>
          <w:szCs w:val="28"/>
        </w:rPr>
        <w:lastRenderedPageBreak/>
        <w:t>сооружений на них, утвержденной</w:t>
      </w:r>
      <w:r>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Pr>
          <w:color w:val="000000"/>
          <w:sz w:val="28"/>
          <w:szCs w:val="28"/>
        </w:rPr>
        <w:t xml:space="preserve">  от 12 ноября 2007 г. №</w:t>
      </w:r>
      <w:r w:rsidRPr="006320CF">
        <w:rPr>
          <w:color w:val="000000"/>
          <w:sz w:val="28"/>
          <w:szCs w:val="28"/>
        </w:rPr>
        <w:t xml:space="preserve"> 160</w:t>
      </w:r>
      <w:r>
        <w:rPr>
          <w:color w:val="000000"/>
          <w:sz w:val="28"/>
          <w:szCs w:val="28"/>
        </w:rPr>
        <w:t xml:space="preserve"> «</w:t>
      </w:r>
      <w:r w:rsidRPr="006320CF">
        <w:rPr>
          <w:color w:val="000000"/>
          <w:sz w:val="28"/>
          <w:szCs w:val="28"/>
        </w:rPr>
        <w:t>Об утверждении Классификации работ по капитальному ремонту,</w:t>
      </w:r>
      <w:r>
        <w:rPr>
          <w:color w:val="000000"/>
          <w:sz w:val="28"/>
          <w:szCs w:val="28"/>
        </w:rPr>
        <w:t xml:space="preserve"> </w:t>
      </w:r>
      <w:r w:rsidRPr="006320CF">
        <w:rPr>
          <w:color w:val="000000"/>
          <w:sz w:val="28"/>
          <w:szCs w:val="28"/>
        </w:rPr>
        <w:t>ремонту и содержанию автомобильных дорог общего пользования</w:t>
      </w:r>
      <w:r>
        <w:rPr>
          <w:color w:val="000000"/>
          <w:sz w:val="28"/>
          <w:szCs w:val="28"/>
        </w:rPr>
        <w:t xml:space="preserve"> </w:t>
      </w:r>
      <w:r w:rsidRPr="006320CF">
        <w:rPr>
          <w:color w:val="000000"/>
          <w:sz w:val="28"/>
          <w:szCs w:val="28"/>
        </w:rPr>
        <w:t>и искусственных сооружений на них</w:t>
      </w:r>
      <w:r>
        <w:rPr>
          <w:color w:val="000000"/>
          <w:sz w:val="28"/>
          <w:szCs w:val="28"/>
        </w:rPr>
        <w:t>».</w:t>
      </w:r>
    </w:p>
    <w:p w:rsidR="009568A5" w:rsidRPr="008002F6" w:rsidRDefault="009568A5" w:rsidP="009568A5">
      <w:pPr>
        <w:pStyle w:val="NormalWeb"/>
        <w:shd w:val="clear" w:color="auto" w:fill="FFFFFF"/>
        <w:ind w:firstLine="709"/>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568A5" w:rsidRPr="008002F6" w:rsidRDefault="009568A5" w:rsidP="009568A5">
      <w:pPr>
        <w:pStyle w:val="NormalWeb"/>
        <w:shd w:val="clear" w:color="auto" w:fill="FFFFFF"/>
        <w:ind w:firstLine="709"/>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9568A5" w:rsidRDefault="009568A5" w:rsidP="009568A5">
      <w:pPr>
        <w:pStyle w:val="NormalWeb"/>
        <w:shd w:val="clear" w:color="auto" w:fill="FFFFFF"/>
        <w:ind w:firstLine="709"/>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9568A5" w:rsidRDefault="009568A5" w:rsidP="009568A5">
      <w:pPr>
        <w:pStyle w:val="NormalWeb"/>
        <w:shd w:val="clear" w:color="auto" w:fill="FFFFFF"/>
        <w:ind w:firstLine="709"/>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9568A5" w:rsidRPr="008002F6" w:rsidRDefault="009568A5" w:rsidP="009568A5">
      <w:pPr>
        <w:pStyle w:val="NormalWeb"/>
        <w:shd w:val="clear" w:color="auto" w:fill="FFFFFF"/>
        <w:ind w:firstLine="709"/>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8002F6">
        <w:rPr>
          <w:color w:val="000000"/>
          <w:sz w:val="28"/>
          <w:szCs w:val="28"/>
        </w:rPr>
        <w:t>токонесущих</w:t>
      </w:r>
      <w:proofErr w:type="spellEnd"/>
      <w:r w:rsidRPr="008002F6">
        <w:rPr>
          <w:color w:val="000000"/>
          <w:sz w:val="28"/>
          <w:szCs w:val="28"/>
        </w:rPr>
        <w:t xml:space="preserve"> проводов, фасадов жилых и производственных зданий, а с других территорий - в течение 8 часов с момента обнаружения.</w:t>
      </w:r>
    </w:p>
    <w:p w:rsidR="009568A5" w:rsidRPr="00E10BB6" w:rsidRDefault="009568A5" w:rsidP="009568A5">
      <w:pPr>
        <w:pStyle w:val="NormalWeb"/>
        <w:shd w:val="clear" w:color="auto" w:fill="FFFFFF"/>
        <w:ind w:firstLine="709"/>
        <w:jc w:val="both"/>
        <w:rPr>
          <w:bCs/>
          <w:color w:val="000000"/>
          <w:sz w:val="28"/>
          <w:szCs w:val="28"/>
        </w:rPr>
      </w:pPr>
      <w:r w:rsidRPr="00E10BB6">
        <w:rPr>
          <w:bCs/>
          <w:color w:val="000000"/>
          <w:sz w:val="28"/>
          <w:szCs w:val="28"/>
        </w:rPr>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9568A5" w:rsidRDefault="009568A5" w:rsidP="009568A5">
      <w:pPr>
        <w:pStyle w:val="NormalWeb"/>
        <w:shd w:val="clear" w:color="auto" w:fill="FFFFFF"/>
        <w:ind w:firstLine="709"/>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Pr>
          <w:color w:val="000000"/>
          <w:sz w:val="28"/>
          <w:szCs w:val="28"/>
        </w:rPr>
        <w:t>лощадок производится ежедневно.</w:t>
      </w:r>
    </w:p>
    <w:p w:rsidR="009568A5" w:rsidRPr="008002F6" w:rsidRDefault="009568A5" w:rsidP="009568A5">
      <w:pPr>
        <w:pStyle w:val="NormalWeb"/>
        <w:shd w:val="clear" w:color="auto" w:fill="FFFFFF"/>
        <w:ind w:firstLine="709"/>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9568A5" w:rsidRPr="008002F6" w:rsidRDefault="009568A5" w:rsidP="009568A5">
      <w:pPr>
        <w:pStyle w:val="NormalWeb"/>
        <w:shd w:val="clear" w:color="auto" w:fill="FFFFFF"/>
        <w:ind w:firstLine="709"/>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9568A5" w:rsidRPr="00E10BB6" w:rsidRDefault="009568A5" w:rsidP="009568A5">
      <w:pPr>
        <w:ind w:firstLine="709"/>
        <w:jc w:val="both"/>
        <w:rPr>
          <w:sz w:val="28"/>
          <w:szCs w:val="28"/>
        </w:rPr>
      </w:pPr>
      <w:r w:rsidRPr="00E10BB6">
        <w:rPr>
          <w:sz w:val="28"/>
          <w:szCs w:val="28"/>
        </w:rPr>
        <w:t>3.12. Организация и проведение уборочных работ в зимнее время</w:t>
      </w:r>
      <w:r>
        <w:rPr>
          <w:sz w:val="28"/>
          <w:szCs w:val="28"/>
        </w:rPr>
        <w:t>.</w:t>
      </w:r>
      <w:r w:rsidRPr="00E10BB6">
        <w:rPr>
          <w:sz w:val="28"/>
          <w:szCs w:val="28"/>
        </w:rPr>
        <w:t xml:space="preserve"> </w:t>
      </w:r>
    </w:p>
    <w:p w:rsidR="009568A5" w:rsidRPr="008002F6" w:rsidRDefault="009568A5" w:rsidP="009568A5">
      <w:pPr>
        <w:ind w:firstLine="709"/>
        <w:jc w:val="both"/>
        <w:rPr>
          <w:sz w:val="28"/>
          <w:szCs w:val="28"/>
        </w:rPr>
      </w:pPr>
      <w:r w:rsidRPr="00E10BB6">
        <w:rPr>
          <w:sz w:val="28"/>
          <w:szCs w:val="28"/>
        </w:rPr>
        <w:lastRenderedPageBreak/>
        <w:t>3.12.</w:t>
      </w:r>
      <w:r w:rsidRPr="008002F6">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568A5" w:rsidRPr="008002F6" w:rsidRDefault="009568A5" w:rsidP="009568A5">
      <w:pPr>
        <w:ind w:firstLine="709"/>
        <w:jc w:val="both"/>
        <w:rPr>
          <w:sz w:val="28"/>
          <w:szCs w:val="28"/>
        </w:rPr>
      </w:pPr>
      <w:r w:rsidRPr="00E10BB6">
        <w:rPr>
          <w:sz w:val="28"/>
          <w:szCs w:val="28"/>
        </w:rPr>
        <w:t>3.12.</w:t>
      </w:r>
      <w:r w:rsidRPr="008002F6">
        <w:rPr>
          <w:sz w:val="28"/>
          <w:szCs w:val="28"/>
        </w:rPr>
        <w:t xml:space="preserve">2. До 1 октября текущего года </w:t>
      </w:r>
      <w:r>
        <w:rPr>
          <w:sz w:val="28"/>
          <w:szCs w:val="28"/>
        </w:rPr>
        <w:t xml:space="preserve">АМС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и дорожными службами должны быть завершены работы по подготовке мест для приема снега (</w:t>
      </w:r>
      <w:proofErr w:type="spellStart"/>
      <w:r w:rsidRPr="008002F6">
        <w:rPr>
          <w:sz w:val="28"/>
          <w:szCs w:val="28"/>
        </w:rPr>
        <w:t>снегосвалки</w:t>
      </w:r>
      <w:proofErr w:type="spellEnd"/>
      <w:r w:rsidRPr="008002F6">
        <w:rPr>
          <w:sz w:val="28"/>
          <w:szCs w:val="28"/>
        </w:rPr>
        <w:t>, площадки для вывоза и временного складирования снега).</w:t>
      </w:r>
    </w:p>
    <w:p w:rsidR="009568A5" w:rsidRPr="008002F6" w:rsidRDefault="009568A5" w:rsidP="009568A5">
      <w:pPr>
        <w:ind w:firstLine="709"/>
        <w:jc w:val="both"/>
        <w:rPr>
          <w:sz w:val="28"/>
          <w:szCs w:val="28"/>
        </w:rPr>
      </w:pPr>
      <w:r w:rsidRPr="00E10BB6">
        <w:rPr>
          <w:sz w:val="28"/>
          <w:szCs w:val="28"/>
        </w:rPr>
        <w:t>3.12.</w:t>
      </w:r>
      <w:r w:rsidRPr="008002F6">
        <w:rPr>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568A5" w:rsidRPr="008002F6" w:rsidRDefault="009568A5" w:rsidP="009568A5">
      <w:pPr>
        <w:ind w:firstLine="709"/>
        <w:jc w:val="both"/>
        <w:rPr>
          <w:sz w:val="28"/>
          <w:szCs w:val="28"/>
        </w:rPr>
      </w:pPr>
      <w:r w:rsidRPr="00E10BB6">
        <w:rPr>
          <w:sz w:val="28"/>
          <w:szCs w:val="28"/>
        </w:rPr>
        <w:t>3.12.</w:t>
      </w:r>
      <w:r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568A5" w:rsidRPr="008002F6" w:rsidRDefault="009568A5" w:rsidP="009568A5">
      <w:pPr>
        <w:ind w:firstLine="709"/>
        <w:jc w:val="both"/>
        <w:rPr>
          <w:sz w:val="28"/>
          <w:szCs w:val="28"/>
        </w:rPr>
      </w:pPr>
      <w:r w:rsidRPr="00E10BB6">
        <w:rPr>
          <w:sz w:val="28"/>
          <w:szCs w:val="28"/>
        </w:rPr>
        <w:t>3.12.</w:t>
      </w:r>
      <w:r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568A5" w:rsidRPr="008002F6" w:rsidRDefault="009568A5" w:rsidP="009568A5">
      <w:pPr>
        <w:ind w:firstLine="709"/>
        <w:jc w:val="both"/>
        <w:rPr>
          <w:sz w:val="28"/>
          <w:szCs w:val="28"/>
        </w:rPr>
      </w:pPr>
      <w:r w:rsidRPr="00E10BB6">
        <w:rPr>
          <w:sz w:val="28"/>
          <w:szCs w:val="28"/>
        </w:rPr>
        <w:t>3.12.</w:t>
      </w:r>
      <w:r w:rsidRPr="008002F6">
        <w:rPr>
          <w:sz w:val="28"/>
          <w:szCs w:val="28"/>
        </w:rPr>
        <w:t>6. Запрещается:</w:t>
      </w:r>
    </w:p>
    <w:p w:rsidR="009568A5" w:rsidRPr="008002F6" w:rsidRDefault="009568A5" w:rsidP="009568A5">
      <w:pPr>
        <w:ind w:firstLine="709"/>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568A5" w:rsidRPr="008002F6" w:rsidRDefault="009568A5" w:rsidP="009568A5">
      <w:pPr>
        <w:ind w:firstLine="709"/>
        <w:jc w:val="both"/>
        <w:rPr>
          <w:sz w:val="28"/>
          <w:szCs w:val="28"/>
        </w:rPr>
      </w:pPr>
      <w:r w:rsidRPr="008002F6">
        <w:rPr>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002F6">
        <w:rPr>
          <w:sz w:val="28"/>
          <w:szCs w:val="28"/>
        </w:rPr>
        <w:t>внутридворовые</w:t>
      </w:r>
      <w:proofErr w:type="spellEnd"/>
      <w:r w:rsidRPr="008002F6">
        <w:rPr>
          <w:sz w:val="28"/>
          <w:szCs w:val="28"/>
        </w:rPr>
        <w:t xml:space="preserve"> проезды, иные места прохода пешеходов и проезда автомобилей.</w:t>
      </w:r>
    </w:p>
    <w:p w:rsidR="009568A5" w:rsidRPr="008002F6" w:rsidRDefault="009568A5" w:rsidP="009568A5">
      <w:pPr>
        <w:ind w:firstLine="709"/>
        <w:jc w:val="both"/>
        <w:rPr>
          <w:sz w:val="28"/>
          <w:szCs w:val="28"/>
        </w:rPr>
      </w:pPr>
      <w:r w:rsidRPr="00E10BB6">
        <w:rPr>
          <w:sz w:val="28"/>
          <w:szCs w:val="28"/>
        </w:rPr>
        <w:t>3.12.</w:t>
      </w:r>
      <w:r w:rsidRPr="008002F6">
        <w:rPr>
          <w:sz w:val="28"/>
          <w:szCs w:val="28"/>
        </w:rPr>
        <w:t>7. К первоочередным мероприятиям зимней уборки улиц, дорог и магистралей относятся:</w:t>
      </w:r>
    </w:p>
    <w:p w:rsidR="009568A5" w:rsidRPr="008002F6" w:rsidRDefault="009568A5" w:rsidP="009568A5">
      <w:pPr>
        <w:ind w:firstLine="709"/>
        <w:jc w:val="both"/>
        <w:rPr>
          <w:sz w:val="28"/>
          <w:szCs w:val="28"/>
        </w:rPr>
      </w:pPr>
      <w:r w:rsidRPr="008002F6">
        <w:rPr>
          <w:sz w:val="28"/>
          <w:szCs w:val="28"/>
        </w:rPr>
        <w:t xml:space="preserve">- обработка проезжей части дорог </w:t>
      </w:r>
      <w:proofErr w:type="spellStart"/>
      <w:r w:rsidRPr="008002F6">
        <w:rPr>
          <w:sz w:val="28"/>
          <w:szCs w:val="28"/>
        </w:rPr>
        <w:t>противогололедными</w:t>
      </w:r>
      <w:proofErr w:type="spellEnd"/>
      <w:r w:rsidRPr="008002F6">
        <w:rPr>
          <w:sz w:val="28"/>
          <w:szCs w:val="28"/>
        </w:rPr>
        <w:t xml:space="preserve"> средствами;</w:t>
      </w:r>
    </w:p>
    <w:p w:rsidR="009568A5" w:rsidRPr="008002F6" w:rsidRDefault="009568A5" w:rsidP="009568A5">
      <w:pPr>
        <w:ind w:firstLine="709"/>
        <w:jc w:val="both"/>
        <w:rPr>
          <w:sz w:val="28"/>
          <w:szCs w:val="28"/>
        </w:rPr>
      </w:pPr>
      <w:r w:rsidRPr="008002F6">
        <w:rPr>
          <w:sz w:val="28"/>
          <w:szCs w:val="28"/>
        </w:rPr>
        <w:t>- сгребание и подметание снега;</w:t>
      </w:r>
    </w:p>
    <w:p w:rsidR="009568A5" w:rsidRPr="008002F6" w:rsidRDefault="009568A5" w:rsidP="009568A5">
      <w:pPr>
        <w:ind w:firstLine="709"/>
        <w:jc w:val="both"/>
        <w:rPr>
          <w:sz w:val="28"/>
          <w:szCs w:val="28"/>
        </w:rPr>
      </w:pPr>
      <w:r w:rsidRPr="008002F6">
        <w:rPr>
          <w:sz w:val="28"/>
          <w:szCs w:val="28"/>
        </w:rPr>
        <w:t>- формирование снежного вала для последующего вывоза;</w:t>
      </w:r>
    </w:p>
    <w:p w:rsidR="009568A5" w:rsidRPr="008002F6" w:rsidRDefault="009568A5" w:rsidP="009568A5">
      <w:pPr>
        <w:ind w:firstLine="709"/>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568A5" w:rsidRPr="008002F6" w:rsidRDefault="009568A5" w:rsidP="009568A5">
      <w:pPr>
        <w:ind w:firstLine="709"/>
        <w:jc w:val="both"/>
        <w:rPr>
          <w:sz w:val="28"/>
          <w:szCs w:val="28"/>
        </w:rPr>
      </w:pPr>
      <w:r w:rsidRPr="00E10BB6">
        <w:rPr>
          <w:sz w:val="28"/>
          <w:szCs w:val="28"/>
        </w:rPr>
        <w:t>3.12.</w:t>
      </w:r>
      <w:r w:rsidRPr="008002F6">
        <w:rPr>
          <w:sz w:val="28"/>
          <w:szCs w:val="28"/>
        </w:rPr>
        <w:t>8. К мероприятиям второй очереди относятся:</w:t>
      </w:r>
    </w:p>
    <w:p w:rsidR="009568A5" w:rsidRPr="008002F6" w:rsidRDefault="009568A5" w:rsidP="009568A5">
      <w:pPr>
        <w:ind w:firstLine="709"/>
        <w:jc w:val="both"/>
        <w:rPr>
          <w:sz w:val="28"/>
          <w:szCs w:val="28"/>
        </w:rPr>
      </w:pPr>
      <w:r w:rsidRPr="008002F6">
        <w:rPr>
          <w:sz w:val="28"/>
          <w:szCs w:val="28"/>
        </w:rPr>
        <w:t>-  удаление снега (вывоз);</w:t>
      </w:r>
    </w:p>
    <w:p w:rsidR="009568A5" w:rsidRPr="008002F6" w:rsidRDefault="009568A5" w:rsidP="009568A5">
      <w:pPr>
        <w:ind w:firstLine="709"/>
        <w:jc w:val="both"/>
        <w:rPr>
          <w:sz w:val="28"/>
          <w:szCs w:val="28"/>
        </w:rPr>
      </w:pPr>
      <w:r w:rsidRPr="008002F6">
        <w:rPr>
          <w:sz w:val="28"/>
          <w:szCs w:val="28"/>
        </w:rPr>
        <w:t>- зачистка дорожных лотков после удаления снега с проезжей части;</w:t>
      </w:r>
    </w:p>
    <w:p w:rsidR="009568A5" w:rsidRPr="008002F6" w:rsidRDefault="009568A5" w:rsidP="009568A5">
      <w:pPr>
        <w:ind w:firstLine="709"/>
        <w:jc w:val="both"/>
        <w:rPr>
          <w:sz w:val="28"/>
          <w:szCs w:val="28"/>
        </w:rPr>
      </w:pPr>
      <w:r w:rsidRPr="008002F6">
        <w:rPr>
          <w:sz w:val="28"/>
          <w:szCs w:val="28"/>
        </w:rPr>
        <w:t>-  скалывание льда и уборка снежно-ледяных образований.</w:t>
      </w:r>
    </w:p>
    <w:p w:rsidR="009568A5" w:rsidRPr="008002F6" w:rsidRDefault="009568A5" w:rsidP="009568A5">
      <w:pPr>
        <w:ind w:firstLine="709"/>
        <w:jc w:val="both"/>
        <w:rPr>
          <w:sz w:val="28"/>
          <w:szCs w:val="28"/>
        </w:rPr>
      </w:pPr>
      <w:r w:rsidRPr="00E10BB6">
        <w:rPr>
          <w:sz w:val="28"/>
          <w:szCs w:val="28"/>
        </w:rPr>
        <w:t>3.12.</w:t>
      </w:r>
      <w:r w:rsidRPr="008002F6">
        <w:rPr>
          <w:sz w:val="28"/>
          <w:szCs w:val="28"/>
        </w:rPr>
        <w:t xml:space="preserve">9. Обработка проезжей части дорог </w:t>
      </w:r>
      <w:proofErr w:type="spellStart"/>
      <w:r w:rsidRPr="008002F6">
        <w:rPr>
          <w:sz w:val="28"/>
          <w:szCs w:val="28"/>
        </w:rPr>
        <w:t>противогололедными</w:t>
      </w:r>
      <w:proofErr w:type="spellEnd"/>
      <w:r w:rsidRPr="008002F6">
        <w:rPr>
          <w:sz w:val="28"/>
          <w:szCs w:val="28"/>
        </w:rPr>
        <w:t xml:space="preserve"> средствами должна начинаться с момента начала снегопада.</w:t>
      </w:r>
    </w:p>
    <w:p w:rsidR="009568A5" w:rsidRPr="008002F6" w:rsidRDefault="009568A5" w:rsidP="009568A5">
      <w:pPr>
        <w:ind w:firstLine="709"/>
        <w:jc w:val="both"/>
        <w:rPr>
          <w:sz w:val="28"/>
          <w:szCs w:val="28"/>
        </w:rPr>
      </w:pPr>
      <w:r w:rsidRPr="00E10BB6">
        <w:rPr>
          <w:sz w:val="28"/>
          <w:szCs w:val="28"/>
        </w:rPr>
        <w:t>3.12.</w:t>
      </w:r>
      <w:r w:rsidRPr="008002F6">
        <w:rPr>
          <w:sz w:val="28"/>
          <w:szCs w:val="28"/>
        </w:rPr>
        <w:t xml:space="preserve">10. С началом снегопада в первую очередь </w:t>
      </w:r>
      <w:proofErr w:type="spellStart"/>
      <w:r w:rsidRPr="008002F6">
        <w:rPr>
          <w:sz w:val="28"/>
          <w:szCs w:val="28"/>
        </w:rPr>
        <w:t>противогололедными</w:t>
      </w:r>
      <w:proofErr w:type="spellEnd"/>
      <w:r w:rsidRPr="008002F6">
        <w:rPr>
          <w:sz w:val="28"/>
          <w:szCs w:val="28"/>
        </w:rPr>
        <w:t xml:space="preserve"> средствами обрабатываются наиболее опасные для движения транспорта </w:t>
      </w:r>
      <w:r w:rsidRPr="008002F6">
        <w:rPr>
          <w:sz w:val="28"/>
          <w:szCs w:val="28"/>
        </w:rPr>
        <w:lastRenderedPageBreak/>
        <w:t>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9568A5" w:rsidRPr="008002F6" w:rsidRDefault="009568A5" w:rsidP="009568A5">
      <w:pPr>
        <w:ind w:firstLine="709"/>
        <w:jc w:val="both"/>
        <w:rPr>
          <w:sz w:val="28"/>
          <w:szCs w:val="28"/>
        </w:rPr>
      </w:pPr>
      <w:r w:rsidRPr="008002F6">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002F6">
        <w:rPr>
          <w:sz w:val="28"/>
          <w:szCs w:val="28"/>
        </w:rPr>
        <w:t>противогололедными</w:t>
      </w:r>
      <w:proofErr w:type="spellEnd"/>
      <w:r w:rsidRPr="008002F6">
        <w:rPr>
          <w:sz w:val="28"/>
          <w:szCs w:val="28"/>
        </w:rPr>
        <w:t xml:space="preserve"> средствами при обнаружении гололеда.</w:t>
      </w:r>
    </w:p>
    <w:p w:rsidR="009568A5" w:rsidRPr="008002F6" w:rsidRDefault="009568A5" w:rsidP="009568A5">
      <w:pPr>
        <w:ind w:firstLine="709"/>
        <w:jc w:val="both"/>
        <w:rPr>
          <w:sz w:val="28"/>
          <w:szCs w:val="28"/>
        </w:rPr>
      </w:pPr>
      <w:r w:rsidRPr="00E10BB6">
        <w:rPr>
          <w:sz w:val="28"/>
          <w:szCs w:val="28"/>
        </w:rPr>
        <w:t>3.12.</w:t>
      </w:r>
      <w:r w:rsidRPr="008002F6">
        <w:rPr>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002F6">
        <w:rPr>
          <w:sz w:val="28"/>
          <w:szCs w:val="28"/>
        </w:rPr>
        <w:t>противогололедными</w:t>
      </w:r>
      <w:proofErr w:type="spellEnd"/>
      <w:r w:rsidRPr="008002F6">
        <w:rPr>
          <w:sz w:val="28"/>
          <w:szCs w:val="28"/>
        </w:rPr>
        <w:t xml:space="preserve"> средствами.</w:t>
      </w:r>
    </w:p>
    <w:p w:rsidR="009568A5" w:rsidRPr="008002F6" w:rsidRDefault="009568A5" w:rsidP="009568A5">
      <w:pPr>
        <w:ind w:firstLine="709"/>
        <w:jc w:val="both"/>
        <w:rPr>
          <w:sz w:val="28"/>
          <w:szCs w:val="28"/>
        </w:rPr>
      </w:pPr>
      <w:r w:rsidRPr="00E10BB6">
        <w:rPr>
          <w:sz w:val="28"/>
          <w:szCs w:val="28"/>
        </w:rPr>
        <w:t>3.12.</w:t>
      </w:r>
      <w:r w:rsidRPr="008002F6">
        <w:rPr>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9568A5" w:rsidRPr="008002F6" w:rsidRDefault="009568A5" w:rsidP="009568A5">
      <w:pPr>
        <w:ind w:firstLine="709"/>
        <w:jc w:val="both"/>
        <w:rPr>
          <w:sz w:val="28"/>
          <w:szCs w:val="28"/>
        </w:rPr>
      </w:pPr>
      <w:r w:rsidRPr="00E10BB6">
        <w:rPr>
          <w:sz w:val="28"/>
          <w:szCs w:val="28"/>
        </w:rPr>
        <w:t>3.12.</w:t>
      </w:r>
      <w:r w:rsidRPr="008002F6">
        <w:rPr>
          <w:sz w:val="28"/>
          <w:szCs w:val="28"/>
        </w:rPr>
        <w:t>13. Формирование снежных валов не допускается:</w:t>
      </w:r>
    </w:p>
    <w:p w:rsidR="009568A5" w:rsidRPr="008002F6" w:rsidRDefault="009568A5" w:rsidP="009568A5">
      <w:pPr>
        <w:ind w:firstLine="709"/>
        <w:jc w:val="both"/>
        <w:rPr>
          <w:sz w:val="28"/>
          <w:szCs w:val="28"/>
        </w:rPr>
      </w:pPr>
      <w:r w:rsidRPr="008002F6">
        <w:rPr>
          <w:sz w:val="28"/>
          <w:szCs w:val="28"/>
        </w:rPr>
        <w:t>- на перекрестках и вблизи железнодорожных переездов;</w:t>
      </w:r>
    </w:p>
    <w:p w:rsidR="009568A5" w:rsidRPr="008002F6" w:rsidRDefault="009568A5" w:rsidP="009568A5">
      <w:pPr>
        <w:ind w:firstLine="709"/>
        <w:jc w:val="both"/>
        <w:rPr>
          <w:sz w:val="28"/>
          <w:szCs w:val="28"/>
        </w:rPr>
      </w:pPr>
      <w:r w:rsidRPr="008002F6">
        <w:rPr>
          <w:sz w:val="28"/>
          <w:szCs w:val="28"/>
        </w:rPr>
        <w:t>-  на тротуарах.</w:t>
      </w:r>
    </w:p>
    <w:p w:rsidR="009568A5" w:rsidRPr="008002F6" w:rsidRDefault="009568A5" w:rsidP="009568A5">
      <w:pPr>
        <w:ind w:firstLine="709"/>
        <w:jc w:val="both"/>
        <w:rPr>
          <w:sz w:val="28"/>
          <w:szCs w:val="28"/>
        </w:rPr>
      </w:pPr>
      <w:r w:rsidRPr="00E10BB6">
        <w:rPr>
          <w:sz w:val="28"/>
          <w:szCs w:val="28"/>
        </w:rPr>
        <w:t>3.12.</w:t>
      </w:r>
      <w:r w:rsidRPr="008002F6">
        <w:rPr>
          <w:sz w:val="28"/>
          <w:szCs w:val="28"/>
        </w:rPr>
        <w:t xml:space="preserve">14. На улицах и проездах с односторонним движением транспорта двухметровые </w:t>
      </w:r>
      <w:proofErr w:type="spellStart"/>
      <w:r w:rsidRPr="008002F6">
        <w:rPr>
          <w:sz w:val="28"/>
          <w:szCs w:val="28"/>
        </w:rPr>
        <w:t>прилотковые</w:t>
      </w:r>
      <w:proofErr w:type="spellEnd"/>
      <w:r w:rsidRPr="008002F6">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568A5" w:rsidRPr="008002F6" w:rsidRDefault="009568A5" w:rsidP="009568A5">
      <w:pPr>
        <w:ind w:firstLine="709"/>
        <w:jc w:val="both"/>
        <w:rPr>
          <w:sz w:val="28"/>
          <w:szCs w:val="28"/>
        </w:rPr>
      </w:pPr>
      <w:r w:rsidRPr="00E10BB6">
        <w:rPr>
          <w:sz w:val="28"/>
          <w:szCs w:val="28"/>
        </w:rPr>
        <w:t>3.12.</w:t>
      </w:r>
      <w:r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568A5" w:rsidRPr="008002F6" w:rsidRDefault="009568A5" w:rsidP="009568A5">
      <w:pPr>
        <w:ind w:firstLine="709"/>
        <w:jc w:val="both"/>
        <w:rPr>
          <w:sz w:val="28"/>
          <w:szCs w:val="28"/>
        </w:rPr>
      </w:pPr>
      <w:r w:rsidRPr="008002F6">
        <w:rPr>
          <w:sz w:val="28"/>
          <w:szCs w:val="28"/>
        </w:rPr>
        <w:t>- на остановках общественного пассажирского транспорта - на длину остановки;</w:t>
      </w:r>
    </w:p>
    <w:p w:rsidR="009568A5" w:rsidRPr="008002F6" w:rsidRDefault="009568A5" w:rsidP="009568A5">
      <w:pPr>
        <w:ind w:firstLine="709"/>
        <w:jc w:val="both"/>
        <w:rPr>
          <w:sz w:val="28"/>
          <w:szCs w:val="28"/>
        </w:rPr>
      </w:pPr>
      <w:r w:rsidRPr="008002F6">
        <w:rPr>
          <w:sz w:val="28"/>
          <w:szCs w:val="28"/>
        </w:rPr>
        <w:t>- на переходах, имеющих разметку, - на ширину разметки;</w:t>
      </w:r>
    </w:p>
    <w:p w:rsidR="009568A5" w:rsidRPr="008002F6" w:rsidRDefault="009568A5" w:rsidP="009568A5">
      <w:pPr>
        <w:ind w:firstLine="709"/>
        <w:jc w:val="both"/>
        <w:rPr>
          <w:sz w:val="28"/>
          <w:szCs w:val="28"/>
        </w:rPr>
      </w:pPr>
      <w:r w:rsidRPr="008002F6">
        <w:rPr>
          <w:sz w:val="28"/>
          <w:szCs w:val="28"/>
        </w:rPr>
        <w:t>- на переходах, не имеющих разметку, - не менее 5 м.</w:t>
      </w:r>
    </w:p>
    <w:p w:rsidR="009568A5" w:rsidRPr="008002F6" w:rsidRDefault="009568A5" w:rsidP="009568A5">
      <w:pPr>
        <w:ind w:firstLine="709"/>
        <w:jc w:val="both"/>
        <w:rPr>
          <w:sz w:val="28"/>
          <w:szCs w:val="28"/>
        </w:rPr>
      </w:pPr>
      <w:r w:rsidRPr="00E10BB6">
        <w:rPr>
          <w:sz w:val="28"/>
          <w:szCs w:val="28"/>
        </w:rPr>
        <w:t>3.12.</w:t>
      </w:r>
      <w:r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568A5" w:rsidRPr="008002F6" w:rsidRDefault="009568A5" w:rsidP="009568A5">
      <w:pPr>
        <w:ind w:firstLine="709"/>
        <w:rPr>
          <w:sz w:val="28"/>
          <w:szCs w:val="28"/>
        </w:rPr>
      </w:pPr>
      <w:r w:rsidRPr="00E10BB6">
        <w:rPr>
          <w:sz w:val="28"/>
          <w:szCs w:val="28"/>
        </w:rPr>
        <w:t>3.12.</w:t>
      </w:r>
      <w:r w:rsidRPr="008002F6">
        <w:rPr>
          <w:sz w:val="28"/>
          <w:szCs w:val="28"/>
        </w:rPr>
        <w:t xml:space="preserve">17. В период снегопадов и гололеда тротуары и другие пешеходные зоны на территории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должны обрабатываться </w:t>
      </w:r>
      <w:proofErr w:type="spellStart"/>
      <w:r w:rsidRPr="008002F6">
        <w:rPr>
          <w:sz w:val="28"/>
          <w:szCs w:val="28"/>
        </w:rPr>
        <w:t>противогололедными</w:t>
      </w:r>
      <w:proofErr w:type="spellEnd"/>
      <w:r w:rsidRPr="008002F6">
        <w:rPr>
          <w:sz w:val="28"/>
          <w:szCs w:val="28"/>
        </w:rPr>
        <w:t xml:space="preserve"> материалами. Время на обработку всей площади тротуаров не должно превышать четырех часов с начала снегопада.</w:t>
      </w:r>
    </w:p>
    <w:p w:rsidR="009568A5" w:rsidRPr="008002F6" w:rsidRDefault="009568A5" w:rsidP="009568A5">
      <w:pPr>
        <w:ind w:firstLine="709"/>
        <w:jc w:val="both"/>
        <w:rPr>
          <w:sz w:val="28"/>
          <w:szCs w:val="28"/>
        </w:rPr>
      </w:pPr>
      <w:r w:rsidRPr="008002F6">
        <w:rPr>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w:t>
      </w:r>
      <w:r w:rsidRPr="008002F6">
        <w:rPr>
          <w:sz w:val="28"/>
          <w:szCs w:val="28"/>
        </w:rPr>
        <w:lastRenderedPageBreak/>
        <w:t xml:space="preserve">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002F6">
        <w:rPr>
          <w:sz w:val="28"/>
          <w:szCs w:val="28"/>
        </w:rPr>
        <w:t>противогололедными</w:t>
      </w:r>
      <w:proofErr w:type="spellEnd"/>
      <w:r w:rsidRPr="008002F6">
        <w:rPr>
          <w:sz w:val="28"/>
          <w:szCs w:val="28"/>
        </w:rPr>
        <w:t xml:space="preserve"> средствами должны повторяться, обеспечивая безопасность для пешеходов.</w:t>
      </w:r>
    </w:p>
    <w:p w:rsidR="009568A5" w:rsidRPr="008002F6" w:rsidRDefault="009568A5" w:rsidP="009568A5">
      <w:pPr>
        <w:ind w:firstLine="709"/>
        <w:jc w:val="both"/>
        <w:rPr>
          <w:sz w:val="28"/>
          <w:szCs w:val="28"/>
        </w:rPr>
      </w:pPr>
      <w:r w:rsidRPr="00E10BB6">
        <w:rPr>
          <w:sz w:val="28"/>
          <w:szCs w:val="28"/>
        </w:rPr>
        <w:t>3.12.</w:t>
      </w:r>
      <w:r w:rsidRPr="008002F6">
        <w:rPr>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568A5" w:rsidRPr="008002F6" w:rsidRDefault="009568A5" w:rsidP="009568A5">
      <w:pPr>
        <w:ind w:firstLine="709"/>
        <w:jc w:val="both"/>
        <w:rPr>
          <w:sz w:val="28"/>
          <w:szCs w:val="28"/>
        </w:rPr>
      </w:pPr>
      <w:r w:rsidRPr="008002F6">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8002F6">
        <w:rPr>
          <w:sz w:val="28"/>
          <w:szCs w:val="28"/>
        </w:rPr>
        <w:t>противогололедными</w:t>
      </w:r>
      <w:proofErr w:type="spellEnd"/>
      <w:r w:rsidRPr="008002F6">
        <w:rPr>
          <w:sz w:val="28"/>
          <w:szCs w:val="28"/>
        </w:rPr>
        <w:t xml:space="preserve"> материалами и расчищаться для движения пешеходов.</w:t>
      </w:r>
    </w:p>
    <w:p w:rsidR="009568A5" w:rsidRPr="008002F6" w:rsidRDefault="009568A5" w:rsidP="009568A5">
      <w:pPr>
        <w:ind w:firstLine="709"/>
        <w:jc w:val="both"/>
        <w:rPr>
          <w:sz w:val="28"/>
          <w:szCs w:val="28"/>
        </w:rPr>
      </w:pPr>
      <w:r w:rsidRPr="008002F6">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002F6">
        <w:rPr>
          <w:sz w:val="28"/>
          <w:szCs w:val="28"/>
        </w:rPr>
        <w:t>противогололедными</w:t>
      </w:r>
      <w:proofErr w:type="spellEnd"/>
      <w:r w:rsidRPr="008002F6">
        <w:rPr>
          <w:sz w:val="28"/>
          <w:szCs w:val="28"/>
        </w:rPr>
        <w:t xml:space="preserve"> материалами в полосе движения пешеходов в течение 2 часов.</w:t>
      </w:r>
    </w:p>
    <w:p w:rsidR="009568A5" w:rsidRPr="008002F6" w:rsidRDefault="009568A5" w:rsidP="009568A5">
      <w:pPr>
        <w:ind w:firstLine="709"/>
        <w:jc w:val="both"/>
        <w:rPr>
          <w:sz w:val="28"/>
          <w:szCs w:val="28"/>
        </w:rPr>
      </w:pPr>
      <w:r w:rsidRPr="00E10BB6">
        <w:rPr>
          <w:sz w:val="28"/>
          <w:szCs w:val="28"/>
        </w:rPr>
        <w:t>3.12.</w:t>
      </w:r>
      <w:r w:rsidRPr="008002F6">
        <w:rPr>
          <w:sz w:val="28"/>
          <w:szCs w:val="28"/>
        </w:rPr>
        <w:t xml:space="preserve">19. </w:t>
      </w:r>
      <w:proofErr w:type="spellStart"/>
      <w:r w:rsidRPr="008002F6">
        <w:rPr>
          <w:sz w:val="28"/>
          <w:szCs w:val="28"/>
        </w:rPr>
        <w:t>Внутридворовые</w:t>
      </w:r>
      <w:proofErr w:type="spellEnd"/>
      <w:r w:rsidRPr="008002F6">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568A5" w:rsidRPr="008002F6" w:rsidRDefault="009568A5" w:rsidP="009568A5">
      <w:pPr>
        <w:ind w:firstLine="709"/>
        <w:jc w:val="both"/>
        <w:rPr>
          <w:sz w:val="28"/>
          <w:szCs w:val="28"/>
        </w:rPr>
      </w:pPr>
      <w:bookmarkStart w:id="23" w:name="1t3h5sf"/>
      <w:bookmarkEnd w:id="23"/>
      <w:r w:rsidRPr="00E10BB6">
        <w:rPr>
          <w:sz w:val="28"/>
          <w:szCs w:val="28"/>
        </w:rPr>
        <w:t>3.12.</w:t>
      </w:r>
      <w:r w:rsidRPr="008002F6">
        <w:rPr>
          <w:sz w:val="28"/>
          <w:szCs w:val="28"/>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568A5" w:rsidRPr="008002F6" w:rsidRDefault="009568A5" w:rsidP="009568A5">
      <w:pPr>
        <w:ind w:firstLine="709"/>
        <w:jc w:val="both"/>
        <w:rPr>
          <w:sz w:val="28"/>
          <w:szCs w:val="28"/>
        </w:rPr>
      </w:pPr>
      <w:r w:rsidRPr="00E10BB6">
        <w:rPr>
          <w:sz w:val="28"/>
          <w:szCs w:val="28"/>
        </w:rPr>
        <w:t>3.12.</w:t>
      </w:r>
      <w:r w:rsidRPr="008002F6">
        <w:rPr>
          <w:sz w:val="28"/>
          <w:szCs w:val="28"/>
        </w:rPr>
        <w:t xml:space="preserve">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8002F6">
        <w:rPr>
          <w:sz w:val="28"/>
          <w:szCs w:val="28"/>
        </w:rPr>
        <w:t>электровводами</w:t>
      </w:r>
      <w:proofErr w:type="spellEnd"/>
      <w:r w:rsidRPr="008002F6">
        <w:rPr>
          <w:sz w:val="28"/>
          <w:szCs w:val="28"/>
        </w:rPr>
        <w:t>.</w:t>
      </w:r>
    </w:p>
    <w:p w:rsidR="009568A5" w:rsidRPr="008002F6" w:rsidRDefault="009568A5" w:rsidP="009568A5">
      <w:pPr>
        <w:ind w:firstLine="709"/>
        <w:jc w:val="both"/>
        <w:rPr>
          <w:sz w:val="28"/>
          <w:szCs w:val="28"/>
        </w:rPr>
      </w:pPr>
      <w:r w:rsidRPr="008002F6">
        <w:rPr>
          <w:sz w:val="28"/>
          <w:szCs w:val="28"/>
        </w:rPr>
        <w:t xml:space="preserve">Очистка кровель зданий на сторонах, выходящих на пешеходные зоны, от </w:t>
      </w:r>
      <w:proofErr w:type="spellStart"/>
      <w:r w:rsidRPr="008002F6">
        <w:rPr>
          <w:sz w:val="28"/>
          <w:szCs w:val="28"/>
        </w:rPr>
        <w:t>наледеобразований</w:t>
      </w:r>
      <w:proofErr w:type="spellEnd"/>
      <w:r w:rsidRPr="008002F6">
        <w:rPr>
          <w:sz w:val="28"/>
          <w:szCs w:val="28"/>
        </w:rPr>
        <w:t xml:space="preserve"> должна производиться немедленно по мере их образования с предварительной установкой ограждения опасных участков.</w:t>
      </w:r>
    </w:p>
    <w:p w:rsidR="009568A5" w:rsidRPr="008002F6" w:rsidRDefault="009568A5" w:rsidP="009568A5">
      <w:pPr>
        <w:ind w:firstLine="709"/>
        <w:jc w:val="both"/>
        <w:rPr>
          <w:sz w:val="28"/>
          <w:szCs w:val="28"/>
        </w:rPr>
      </w:pPr>
      <w:bookmarkStart w:id="24" w:name="4d34og8"/>
      <w:bookmarkEnd w:id="24"/>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9568A5" w:rsidRDefault="009568A5" w:rsidP="009568A5">
      <w:pPr>
        <w:ind w:firstLine="709"/>
        <w:jc w:val="both"/>
        <w:rPr>
          <w:sz w:val="28"/>
          <w:szCs w:val="28"/>
        </w:rPr>
      </w:pPr>
      <w:r w:rsidRPr="00E10BB6">
        <w:rPr>
          <w:sz w:val="28"/>
          <w:szCs w:val="28"/>
        </w:rPr>
        <w:t>3.12.</w:t>
      </w:r>
      <w:r w:rsidRPr="008002F6">
        <w:rPr>
          <w:sz w:val="28"/>
          <w:szCs w:val="28"/>
        </w:rPr>
        <w:t xml:space="preserve">22. Очистка крыш зданий от снега, </w:t>
      </w:r>
      <w:proofErr w:type="spellStart"/>
      <w:r w:rsidRPr="008002F6">
        <w:rPr>
          <w:sz w:val="28"/>
          <w:szCs w:val="28"/>
        </w:rPr>
        <w:t>наледеобразований</w:t>
      </w:r>
      <w:proofErr w:type="spellEnd"/>
      <w:r w:rsidRPr="008002F6">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Pr>
          <w:sz w:val="28"/>
          <w:szCs w:val="28"/>
        </w:rPr>
        <w:t xml:space="preserve">убирающей проезжую часть улицы. </w:t>
      </w:r>
    </w:p>
    <w:p w:rsidR="009568A5" w:rsidRPr="008002F6" w:rsidRDefault="009568A5" w:rsidP="009568A5">
      <w:pPr>
        <w:ind w:firstLine="709"/>
        <w:jc w:val="both"/>
        <w:rPr>
          <w:sz w:val="28"/>
          <w:szCs w:val="28"/>
        </w:rPr>
      </w:pPr>
      <w:r w:rsidRPr="008002F6">
        <w:rPr>
          <w:sz w:val="28"/>
          <w:szCs w:val="28"/>
        </w:rPr>
        <w:t>Запрещается сбрасывать снег, лед и мусор в воронки водосточных труб.</w:t>
      </w:r>
    </w:p>
    <w:p w:rsidR="009568A5" w:rsidRPr="008002F6" w:rsidRDefault="009568A5" w:rsidP="009568A5">
      <w:pPr>
        <w:ind w:firstLine="709"/>
        <w:jc w:val="both"/>
        <w:rPr>
          <w:sz w:val="28"/>
          <w:szCs w:val="28"/>
        </w:rPr>
      </w:pPr>
      <w:r w:rsidRPr="008002F6">
        <w:rPr>
          <w:sz w:val="28"/>
          <w:szCs w:val="28"/>
        </w:rPr>
        <w:lastRenderedPageBreak/>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9568A5" w:rsidRPr="00E10BB6" w:rsidRDefault="009568A5" w:rsidP="009568A5">
      <w:pPr>
        <w:ind w:firstLine="709"/>
        <w:jc w:val="both"/>
        <w:rPr>
          <w:sz w:val="28"/>
          <w:szCs w:val="28"/>
        </w:rPr>
      </w:pPr>
      <w:r w:rsidRPr="00E10BB6">
        <w:rPr>
          <w:sz w:val="28"/>
          <w:szCs w:val="28"/>
        </w:rPr>
        <w:t>3.13. Организация и проведение уборочных работ в летнее время</w:t>
      </w:r>
      <w:r>
        <w:rPr>
          <w:sz w:val="28"/>
          <w:szCs w:val="28"/>
        </w:rPr>
        <w:t>.</w:t>
      </w:r>
    </w:p>
    <w:p w:rsidR="009568A5" w:rsidRPr="008002F6" w:rsidRDefault="009568A5" w:rsidP="009568A5">
      <w:pPr>
        <w:ind w:firstLine="709"/>
        <w:jc w:val="both"/>
        <w:rPr>
          <w:sz w:val="28"/>
          <w:szCs w:val="28"/>
        </w:rPr>
      </w:pPr>
      <w:r w:rsidRPr="00E10BB6">
        <w:rPr>
          <w:sz w:val="28"/>
          <w:szCs w:val="28"/>
        </w:rPr>
        <w:t>3.13.</w:t>
      </w:r>
      <w:r w:rsidRPr="008002F6">
        <w:rPr>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w:t>
      </w:r>
      <w:r>
        <w:rPr>
          <w:sz w:val="28"/>
          <w:szCs w:val="28"/>
        </w:rPr>
        <w:t xml:space="preserve">администрацией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и организациями, выполняющими функции заказчика работ по содержанию сети дорог и улиц.</w:t>
      </w:r>
    </w:p>
    <w:p w:rsidR="009568A5" w:rsidRPr="008002F6" w:rsidRDefault="009568A5" w:rsidP="009568A5">
      <w:pPr>
        <w:ind w:firstLine="709"/>
        <w:jc w:val="both"/>
        <w:rPr>
          <w:sz w:val="28"/>
          <w:szCs w:val="28"/>
        </w:rPr>
      </w:pPr>
      <w:r w:rsidRPr="00E10BB6">
        <w:rPr>
          <w:sz w:val="28"/>
          <w:szCs w:val="28"/>
        </w:rPr>
        <w:t>3.13.</w:t>
      </w:r>
      <w:r w:rsidRPr="008002F6">
        <w:rPr>
          <w:sz w:val="28"/>
          <w:szCs w:val="28"/>
        </w:rPr>
        <w:t xml:space="preserve">2. Подметание дворовых территорий, </w:t>
      </w:r>
      <w:proofErr w:type="spellStart"/>
      <w:r w:rsidRPr="008002F6">
        <w:rPr>
          <w:sz w:val="28"/>
          <w:szCs w:val="28"/>
        </w:rPr>
        <w:t>внутридворовых</w:t>
      </w:r>
      <w:proofErr w:type="spellEnd"/>
      <w:r w:rsidRPr="008002F6">
        <w:rPr>
          <w:sz w:val="28"/>
          <w:szCs w:val="28"/>
        </w:rPr>
        <w:t xml:space="preserve">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9568A5" w:rsidRPr="008002F6" w:rsidRDefault="009568A5" w:rsidP="009568A5">
      <w:pPr>
        <w:ind w:firstLine="709"/>
        <w:jc w:val="both"/>
        <w:rPr>
          <w:sz w:val="28"/>
          <w:szCs w:val="28"/>
        </w:rPr>
      </w:pPr>
      <w:r w:rsidRPr="00E10BB6">
        <w:rPr>
          <w:sz w:val="28"/>
          <w:szCs w:val="28"/>
        </w:rPr>
        <w:t>3.13.</w:t>
      </w:r>
      <w:r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568A5" w:rsidRPr="008002F6" w:rsidRDefault="009568A5" w:rsidP="009568A5">
      <w:pPr>
        <w:ind w:firstLine="709"/>
        <w:jc w:val="both"/>
        <w:rPr>
          <w:sz w:val="28"/>
          <w:szCs w:val="28"/>
        </w:rPr>
      </w:pPr>
      <w:r w:rsidRPr="00E10BB6">
        <w:rPr>
          <w:sz w:val="28"/>
          <w:szCs w:val="28"/>
        </w:rPr>
        <w:t>3.13.</w:t>
      </w:r>
      <w:r w:rsidRPr="008002F6">
        <w:rPr>
          <w:sz w:val="28"/>
          <w:szCs w:val="28"/>
        </w:rPr>
        <w:t>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9568A5" w:rsidRPr="008002F6" w:rsidRDefault="009568A5" w:rsidP="009568A5">
      <w:pPr>
        <w:ind w:firstLine="709"/>
        <w:jc w:val="both"/>
        <w:rPr>
          <w:sz w:val="28"/>
          <w:szCs w:val="28"/>
        </w:rPr>
      </w:pPr>
      <w:r w:rsidRPr="00E10BB6">
        <w:rPr>
          <w:sz w:val="28"/>
          <w:szCs w:val="28"/>
        </w:rPr>
        <w:t>3.13.</w:t>
      </w:r>
      <w:r w:rsidRPr="008002F6">
        <w:rPr>
          <w:sz w:val="28"/>
          <w:szCs w:val="28"/>
        </w:rPr>
        <w:t>5.  Мойка и поливка объектов улично-дорожной сети, производятся с 22:00 до 06:00 часов, в другое время - по мере необходимости.</w:t>
      </w:r>
    </w:p>
    <w:p w:rsidR="009568A5" w:rsidRPr="008002F6" w:rsidRDefault="009568A5" w:rsidP="009568A5">
      <w:pPr>
        <w:ind w:firstLine="709"/>
        <w:jc w:val="both"/>
        <w:rPr>
          <w:sz w:val="28"/>
          <w:szCs w:val="28"/>
        </w:rPr>
      </w:pPr>
      <w:r w:rsidRPr="008002F6">
        <w:rPr>
          <w:sz w:val="28"/>
          <w:szCs w:val="28"/>
        </w:rPr>
        <w:t>Мойка о</w:t>
      </w:r>
      <w:r>
        <w:rPr>
          <w:sz w:val="28"/>
          <w:szCs w:val="28"/>
        </w:rPr>
        <w:t xml:space="preserve">бъектов улично-дорожной сети </w:t>
      </w:r>
      <w:r w:rsidRPr="008002F6">
        <w:rPr>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568A5" w:rsidRPr="008002F6" w:rsidRDefault="009568A5" w:rsidP="009568A5">
      <w:pPr>
        <w:ind w:firstLine="709"/>
        <w:jc w:val="both"/>
        <w:rPr>
          <w:sz w:val="28"/>
          <w:szCs w:val="28"/>
        </w:rPr>
      </w:pPr>
      <w:r w:rsidRPr="00E10BB6">
        <w:rPr>
          <w:sz w:val="28"/>
          <w:szCs w:val="28"/>
        </w:rPr>
        <w:t>3.13.</w:t>
      </w:r>
      <w:r w:rsidRPr="008002F6">
        <w:rPr>
          <w:sz w:val="28"/>
          <w:szCs w:val="28"/>
        </w:rPr>
        <w:t>6. Высота травяного пок</w:t>
      </w:r>
      <w:r>
        <w:rPr>
          <w:sz w:val="28"/>
          <w:szCs w:val="28"/>
        </w:rPr>
        <w:t xml:space="preserve">рова на территории  </w:t>
      </w:r>
      <w:proofErr w:type="spellStart"/>
      <w:r>
        <w:rPr>
          <w:sz w:val="28"/>
          <w:szCs w:val="28"/>
        </w:rPr>
        <w:t>Ирского</w:t>
      </w:r>
      <w:proofErr w:type="spellEnd"/>
      <w:r>
        <w:rPr>
          <w:sz w:val="28"/>
          <w:szCs w:val="28"/>
        </w:rPr>
        <w:t xml:space="preserve"> сельского поселения</w:t>
      </w:r>
      <w:r w:rsidRPr="008002F6">
        <w:rPr>
          <w:sz w:val="28"/>
          <w:szCs w:val="28"/>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568A5" w:rsidRPr="008002F6" w:rsidRDefault="009568A5" w:rsidP="009568A5">
      <w:pPr>
        <w:ind w:firstLine="709"/>
        <w:jc w:val="both"/>
        <w:rPr>
          <w:b/>
          <w:sz w:val="28"/>
          <w:szCs w:val="28"/>
        </w:rPr>
      </w:pPr>
      <w:r w:rsidRPr="00E10BB6">
        <w:rPr>
          <w:sz w:val="28"/>
          <w:szCs w:val="28"/>
        </w:rPr>
        <w:t>3.13.</w:t>
      </w:r>
      <w:r w:rsidRPr="008002F6">
        <w:rPr>
          <w:sz w:val="28"/>
          <w:szCs w:val="28"/>
        </w:rPr>
        <w:t xml:space="preserve">7. Подметание дворовых территорий, </w:t>
      </w:r>
      <w:proofErr w:type="spellStart"/>
      <w:r w:rsidRPr="008002F6">
        <w:rPr>
          <w:sz w:val="28"/>
          <w:szCs w:val="28"/>
        </w:rPr>
        <w:t>внутридворовых</w:t>
      </w:r>
      <w:proofErr w:type="spellEnd"/>
      <w:r w:rsidRPr="008002F6">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9568A5" w:rsidRPr="00E10BB6" w:rsidRDefault="009568A5" w:rsidP="009568A5">
      <w:pPr>
        <w:ind w:firstLine="709"/>
        <w:jc w:val="both"/>
        <w:rPr>
          <w:sz w:val="28"/>
          <w:szCs w:val="28"/>
        </w:rPr>
      </w:pPr>
      <w:r w:rsidRPr="00E10BB6">
        <w:rPr>
          <w:sz w:val="28"/>
          <w:szCs w:val="28"/>
        </w:rPr>
        <w:t>3.14. Вывоз отходов производства и потребления.</w:t>
      </w:r>
    </w:p>
    <w:p w:rsidR="009568A5" w:rsidRPr="00E10BB6" w:rsidRDefault="009568A5" w:rsidP="009568A5">
      <w:pPr>
        <w:ind w:firstLine="709"/>
        <w:jc w:val="both"/>
        <w:rPr>
          <w:sz w:val="28"/>
          <w:szCs w:val="28"/>
        </w:rPr>
      </w:pPr>
      <w:r w:rsidRPr="00E10BB6">
        <w:rPr>
          <w:sz w:val="28"/>
          <w:szCs w:val="28"/>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9568A5" w:rsidRPr="00E10BB6" w:rsidRDefault="009568A5" w:rsidP="009568A5">
      <w:pPr>
        <w:ind w:firstLine="709"/>
        <w:jc w:val="both"/>
        <w:rPr>
          <w:sz w:val="28"/>
          <w:szCs w:val="28"/>
        </w:rPr>
      </w:pPr>
      <w:r w:rsidRPr="00E10BB6">
        <w:rPr>
          <w:sz w:val="28"/>
          <w:szCs w:val="28"/>
        </w:rPr>
        <w:lastRenderedPageBreak/>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9568A5" w:rsidRPr="008002F6" w:rsidRDefault="009568A5" w:rsidP="009568A5">
      <w:pPr>
        <w:ind w:firstLine="709"/>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9568A5" w:rsidRPr="008002F6" w:rsidRDefault="009568A5" w:rsidP="009568A5">
      <w:pPr>
        <w:ind w:firstLine="709"/>
        <w:jc w:val="both"/>
        <w:rPr>
          <w:sz w:val="28"/>
          <w:szCs w:val="28"/>
        </w:rPr>
      </w:pPr>
      <w:r w:rsidRPr="00E10BB6">
        <w:rPr>
          <w:sz w:val="28"/>
          <w:szCs w:val="28"/>
        </w:rPr>
        <w:t>3.14.</w:t>
      </w:r>
      <w:r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9568A5" w:rsidRPr="008002F6" w:rsidRDefault="009568A5" w:rsidP="009568A5">
      <w:pPr>
        <w:ind w:firstLine="709"/>
        <w:jc w:val="both"/>
        <w:rPr>
          <w:sz w:val="28"/>
          <w:szCs w:val="28"/>
        </w:rPr>
      </w:pPr>
      <w:r w:rsidRPr="00E10BB6">
        <w:rPr>
          <w:sz w:val="28"/>
          <w:szCs w:val="28"/>
        </w:rPr>
        <w:t>3.14.</w:t>
      </w:r>
      <w:r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9568A5" w:rsidRPr="008002F6" w:rsidRDefault="009568A5" w:rsidP="009568A5">
      <w:pPr>
        <w:ind w:firstLine="709"/>
        <w:jc w:val="both"/>
        <w:rPr>
          <w:sz w:val="28"/>
          <w:szCs w:val="28"/>
        </w:rPr>
      </w:pPr>
      <w:r w:rsidRPr="00E10BB6">
        <w:rPr>
          <w:sz w:val="28"/>
          <w:szCs w:val="28"/>
        </w:rPr>
        <w:t>3.14.</w:t>
      </w:r>
      <w:r w:rsidRPr="008002F6">
        <w:rPr>
          <w:sz w:val="28"/>
          <w:szCs w:val="28"/>
        </w:rPr>
        <w:t>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9568A5" w:rsidRPr="008002F6" w:rsidRDefault="009568A5" w:rsidP="009568A5">
      <w:pPr>
        <w:ind w:firstLine="709"/>
        <w:jc w:val="both"/>
        <w:rPr>
          <w:sz w:val="28"/>
          <w:szCs w:val="28"/>
        </w:rPr>
      </w:pPr>
      <w:r w:rsidRPr="008002F6">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568A5" w:rsidRPr="008002F6" w:rsidRDefault="009568A5" w:rsidP="009568A5">
      <w:pPr>
        <w:ind w:firstLine="709"/>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9568A5" w:rsidRPr="008002F6" w:rsidRDefault="009568A5" w:rsidP="009568A5">
      <w:pPr>
        <w:pStyle w:val="NormalWeb"/>
        <w:shd w:val="clear" w:color="auto" w:fill="FFFFFF"/>
        <w:ind w:firstLine="709"/>
        <w:jc w:val="both"/>
        <w:rPr>
          <w:sz w:val="28"/>
          <w:szCs w:val="28"/>
        </w:rPr>
      </w:pPr>
      <w:r w:rsidRPr="008002F6">
        <w:rPr>
          <w:strike/>
          <w:sz w:val="28"/>
          <w:szCs w:val="28"/>
        </w:rPr>
        <w:tab/>
      </w:r>
      <w:r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9568A5" w:rsidRPr="008002F6" w:rsidRDefault="009568A5" w:rsidP="009568A5">
      <w:pPr>
        <w:ind w:firstLine="284"/>
        <w:jc w:val="both"/>
        <w:rPr>
          <w:sz w:val="28"/>
          <w:szCs w:val="28"/>
        </w:rPr>
      </w:pPr>
    </w:p>
    <w:p w:rsidR="009568A5" w:rsidRDefault="009568A5" w:rsidP="009568A5">
      <w:pPr>
        <w:ind w:firstLine="709"/>
        <w:jc w:val="both"/>
        <w:rPr>
          <w:sz w:val="28"/>
          <w:szCs w:val="28"/>
        </w:rPr>
      </w:pPr>
      <w:bookmarkStart w:id="25" w:name="17dp8vu"/>
      <w:bookmarkEnd w:id="25"/>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Pr>
          <w:sz w:val="28"/>
          <w:szCs w:val="28"/>
        </w:rPr>
        <w:t>.</w:t>
      </w:r>
    </w:p>
    <w:p w:rsidR="009568A5" w:rsidRDefault="009568A5" w:rsidP="009568A5">
      <w:pPr>
        <w:ind w:firstLine="709"/>
        <w:jc w:val="both"/>
        <w:rPr>
          <w:sz w:val="28"/>
          <w:szCs w:val="28"/>
        </w:rPr>
      </w:pPr>
    </w:p>
    <w:p w:rsidR="009568A5" w:rsidRPr="008002F6" w:rsidRDefault="009568A5" w:rsidP="009568A5">
      <w:pPr>
        <w:ind w:firstLine="709"/>
        <w:jc w:val="both"/>
        <w:rPr>
          <w:sz w:val="28"/>
          <w:szCs w:val="28"/>
        </w:rPr>
      </w:pPr>
      <w:r w:rsidRPr="0004584E">
        <w:rPr>
          <w:color w:val="00000A"/>
          <w:sz w:val="28"/>
          <w:szCs w:val="28"/>
        </w:rPr>
        <w:lastRenderedPageBreak/>
        <w:t>4.</w:t>
      </w:r>
      <w:r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568A5" w:rsidRPr="008002F6" w:rsidRDefault="009568A5" w:rsidP="009568A5">
      <w:pPr>
        <w:ind w:firstLine="709"/>
        <w:jc w:val="both"/>
        <w:rPr>
          <w:sz w:val="28"/>
          <w:szCs w:val="28"/>
        </w:rPr>
      </w:pPr>
      <w:r w:rsidRPr="0004584E">
        <w:rPr>
          <w:color w:val="00000A"/>
          <w:sz w:val="28"/>
          <w:szCs w:val="28"/>
        </w:rPr>
        <w:t>4.</w:t>
      </w:r>
      <w:r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568A5" w:rsidRPr="008002F6" w:rsidRDefault="009568A5" w:rsidP="009568A5">
      <w:pPr>
        <w:ind w:firstLine="709"/>
        <w:jc w:val="both"/>
        <w:rPr>
          <w:sz w:val="28"/>
          <w:szCs w:val="28"/>
        </w:rPr>
      </w:pPr>
      <w:r w:rsidRPr="0004584E">
        <w:rPr>
          <w:color w:val="00000A"/>
          <w:sz w:val="28"/>
          <w:szCs w:val="28"/>
        </w:rPr>
        <w:t>4.</w:t>
      </w:r>
      <w:r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568A5" w:rsidRPr="008002F6" w:rsidRDefault="009568A5" w:rsidP="009568A5">
      <w:pPr>
        <w:ind w:firstLine="709"/>
        <w:jc w:val="both"/>
        <w:rPr>
          <w:sz w:val="28"/>
          <w:szCs w:val="28"/>
        </w:rPr>
      </w:pPr>
      <w:r w:rsidRPr="008002F6">
        <w:rPr>
          <w:sz w:val="28"/>
          <w:szCs w:val="28"/>
        </w:rPr>
        <w:t>- организации, осуществляющие управление многоквартирными домами;</w:t>
      </w:r>
    </w:p>
    <w:p w:rsidR="009568A5" w:rsidRPr="008002F6" w:rsidRDefault="009568A5" w:rsidP="009568A5">
      <w:pPr>
        <w:ind w:firstLine="709"/>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568A5" w:rsidRPr="008002F6" w:rsidRDefault="009568A5" w:rsidP="009568A5">
      <w:pPr>
        <w:ind w:firstLine="709"/>
        <w:jc w:val="both"/>
        <w:rPr>
          <w:sz w:val="28"/>
          <w:szCs w:val="28"/>
        </w:rPr>
      </w:pPr>
      <w:r w:rsidRPr="008002F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9568A5" w:rsidRPr="008002F6" w:rsidRDefault="009568A5" w:rsidP="009568A5">
      <w:pPr>
        <w:ind w:firstLine="709"/>
        <w:jc w:val="both"/>
        <w:rPr>
          <w:sz w:val="28"/>
          <w:szCs w:val="28"/>
        </w:rPr>
      </w:pPr>
      <w:r w:rsidRPr="008002F6">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568A5" w:rsidRPr="008002F6" w:rsidRDefault="009568A5" w:rsidP="009568A5">
      <w:pPr>
        <w:ind w:firstLine="709"/>
        <w:jc w:val="both"/>
        <w:rPr>
          <w:sz w:val="28"/>
          <w:szCs w:val="28"/>
        </w:rPr>
      </w:pPr>
      <w:r w:rsidRPr="0004584E">
        <w:rPr>
          <w:color w:val="00000A"/>
          <w:sz w:val="28"/>
          <w:szCs w:val="28"/>
        </w:rPr>
        <w:t>4.</w:t>
      </w:r>
      <w:r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9568A5" w:rsidRPr="008002F6" w:rsidRDefault="009568A5" w:rsidP="009568A5">
      <w:pPr>
        <w:ind w:firstLine="709"/>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568A5" w:rsidRPr="008002F6" w:rsidRDefault="009568A5" w:rsidP="009568A5">
      <w:pPr>
        <w:ind w:firstLine="709"/>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568A5" w:rsidRPr="008002F6" w:rsidRDefault="009568A5" w:rsidP="009568A5">
      <w:pPr>
        <w:ind w:firstLine="709"/>
        <w:jc w:val="both"/>
        <w:rPr>
          <w:sz w:val="28"/>
          <w:szCs w:val="28"/>
        </w:rPr>
      </w:pPr>
      <w:r w:rsidRPr="008002F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9568A5" w:rsidRPr="008002F6" w:rsidRDefault="009568A5" w:rsidP="009568A5">
      <w:pPr>
        <w:ind w:firstLine="709"/>
        <w:jc w:val="both"/>
        <w:rPr>
          <w:b/>
          <w:sz w:val="28"/>
          <w:szCs w:val="28"/>
        </w:rPr>
      </w:pPr>
      <w:r w:rsidRPr="0004584E">
        <w:rPr>
          <w:color w:val="00000A"/>
          <w:sz w:val="28"/>
          <w:szCs w:val="28"/>
        </w:rPr>
        <w:t>4.</w:t>
      </w:r>
      <w:r w:rsidRPr="008002F6">
        <w:rPr>
          <w:sz w:val="28"/>
          <w:szCs w:val="28"/>
        </w:rPr>
        <w:t xml:space="preserve">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r w:rsidRPr="008002F6">
        <w:rPr>
          <w:sz w:val="28"/>
          <w:szCs w:val="28"/>
        </w:rPr>
        <w:lastRenderedPageBreak/>
        <w:t>Правилами или муниципальным правовым актом, их размеры определяются половиной расстояния между объектами.</w:t>
      </w:r>
    </w:p>
    <w:p w:rsidR="009568A5" w:rsidRPr="008002F6" w:rsidRDefault="009568A5" w:rsidP="009568A5">
      <w:pPr>
        <w:ind w:firstLine="709"/>
        <w:rPr>
          <w:b/>
          <w:sz w:val="28"/>
          <w:szCs w:val="28"/>
        </w:rPr>
      </w:pPr>
    </w:p>
    <w:p w:rsidR="009568A5" w:rsidRPr="007716AD" w:rsidRDefault="009568A5" w:rsidP="009568A5">
      <w:pPr>
        <w:ind w:firstLine="709"/>
        <w:jc w:val="both"/>
        <w:rPr>
          <w:sz w:val="28"/>
          <w:szCs w:val="28"/>
        </w:rPr>
      </w:pPr>
      <w:r>
        <w:rPr>
          <w:sz w:val="28"/>
          <w:szCs w:val="28"/>
        </w:rPr>
        <w:t xml:space="preserve">5. </w:t>
      </w:r>
      <w:r w:rsidRPr="007716AD">
        <w:rPr>
          <w:sz w:val="28"/>
          <w:szCs w:val="28"/>
        </w:rPr>
        <w:t xml:space="preserve">Общественное участие в принятии решений и реализации проектов комплексного благоустройства и развития территории </w:t>
      </w:r>
      <w:proofErr w:type="spellStart"/>
      <w:r>
        <w:rPr>
          <w:sz w:val="28"/>
          <w:szCs w:val="28"/>
        </w:rPr>
        <w:t>Ирского</w:t>
      </w:r>
      <w:proofErr w:type="spellEnd"/>
      <w:r>
        <w:rPr>
          <w:sz w:val="28"/>
          <w:szCs w:val="28"/>
        </w:rPr>
        <w:t xml:space="preserve"> сельского поселения</w:t>
      </w:r>
      <w:r w:rsidRPr="007716AD">
        <w:rPr>
          <w:sz w:val="28"/>
          <w:szCs w:val="28"/>
        </w:rPr>
        <w:t>.</w:t>
      </w:r>
    </w:p>
    <w:p w:rsidR="009568A5" w:rsidRPr="008002F6" w:rsidRDefault="009568A5" w:rsidP="009568A5">
      <w:pPr>
        <w:ind w:firstLine="709"/>
        <w:jc w:val="both"/>
        <w:rPr>
          <w:sz w:val="28"/>
          <w:szCs w:val="28"/>
        </w:rPr>
      </w:pPr>
      <w:r>
        <w:rPr>
          <w:sz w:val="28"/>
          <w:szCs w:val="28"/>
        </w:rPr>
        <w:t>5.</w:t>
      </w:r>
      <w:r w:rsidRPr="008002F6">
        <w:rPr>
          <w:sz w:val="28"/>
          <w:szCs w:val="28"/>
        </w:rPr>
        <w:t xml:space="preserve">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 xml:space="preserve"> и оптимального сочетания общественных интересов и пожеланий, профессиональной экспертизы, проводятся следующие процедуры:</w:t>
      </w:r>
    </w:p>
    <w:p w:rsidR="009568A5" w:rsidRPr="008002F6" w:rsidRDefault="009568A5" w:rsidP="009568A5">
      <w:pPr>
        <w:ind w:firstLine="709"/>
        <w:jc w:val="both"/>
        <w:rPr>
          <w:sz w:val="28"/>
          <w:szCs w:val="28"/>
        </w:rPr>
      </w:pPr>
      <w:r>
        <w:rPr>
          <w:sz w:val="28"/>
          <w:szCs w:val="28"/>
        </w:rPr>
        <w:t xml:space="preserve">- </w:t>
      </w:r>
      <w:r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Pr="008002F6">
        <w:rPr>
          <w:sz w:val="28"/>
          <w:szCs w:val="28"/>
        </w:rPr>
        <w:t>;</w:t>
      </w:r>
    </w:p>
    <w:p w:rsidR="009568A5" w:rsidRPr="008002F6" w:rsidRDefault="009568A5" w:rsidP="009568A5">
      <w:pPr>
        <w:ind w:firstLine="709"/>
        <w:jc w:val="both"/>
        <w:rPr>
          <w:sz w:val="28"/>
          <w:szCs w:val="28"/>
        </w:rPr>
      </w:pPr>
      <w:r>
        <w:rPr>
          <w:sz w:val="28"/>
          <w:szCs w:val="28"/>
        </w:rPr>
        <w:t xml:space="preserve">- </w:t>
      </w:r>
      <w:r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Pr="008002F6">
        <w:rPr>
          <w:sz w:val="28"/>
          <w:szCs w:val="28"/>
        </w:rPr>
        <w:t>;</w:t>
      </w:r>
    </w:p>
    <w:p w:rsidR="009568A5" w:rsidRPr="008002F6" w:rsidRDefault="009568A5" w:rsidP="009568A5">
      <w:pPr>
        <w:ind w:firstLine="709"/>
        <w:jc w:val="both"/>
        <w:rPr>
          <w:sz w:val="28"/>
          <w:szCs w:val="28"/>
        </w:rPr>
      </w:pPr>
      <w:r>
        <w:rPr>
          <w:sz w:val="28"/>
          <w:szCs w:val="28"/>
        </w:rPr>
        <w:t xml:space="preserve">- </w:t>
      </w:r>
      <w:r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Pr="008002F6">
        <w:rPr>
          <w:sz w:val="28"/>
          <w:szCs w:val="28"/>
        </w:rPr>
        <w:t>;</w:t>
      </w:r>
    </w:p>
    <w:p w:rsidR="009568A5" w:rsidRPr="008002F6" w:rsidRDefault="009568A5" w:rsidP="009568A5">
      <w:pPr>
        <w:ind w:firstLine="709"/>
        <w:jc w:val="both"/>
        <w:rPr>
          <w:sz w:val="28"/>
          <w:szCs w:val="28"/>
        </w:rPr>
      </w:pPr>
      <w:r>
        <w:rPr>
          <w:sz w:val="28"/>
          <w:szCs w:val="28"/>
        </w:rPr>
        <w:t xml:space="preserve">- </w:t>
      </w:r>
      <w:r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Pr="008002F6">
        <w:rPr>
          <w:sz w:val="28"/>
          <w:szCs w:val="28"/>
        </w:rPr>
        <w:t>.</w:t>
      </w:r>
    </w:p>
    <w:p w:rsidR="009568A5" w:rsidRPr="008002F6" w:rsidRDefault="009568A5" w:rsidP="009568A5">
      <w:pPr>
        <w:ind w:firstLine="709"/>
        <w:jc w:val="both"/>
        <w:rPr>
          <w:sz w:val="28"/>
          <w:szCs w:val="28"/>
        </w:rPr>
      </w:pPr>
      <w:r>
        <w:rPr>
          <w:sz w:val="28"/>
          <w:szCs w:val="28"/>
        </w:rPr>
        <w:t>5.</w:t>
      </w:r>
      <w:r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568A5" w:rsidRPr="008002F6" w:rsidRDefault="009568A5" w:rsidP="009568A5">
      <w:pPr>
        <w:ind w:firstLine="709"/>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9568A5" w:rsidRPr="008002F6" w:rsidRDefault="009568A5" w:rsidP="009568A5">
      <w:pPr>
        <w:ind w:firstLine="709"/>
        <w:jc w:val="both"/>
        <w:rPr>
          <w:sz w:val="28"/>
          <w:szCs w:val="28"/>
        </w:rPr>
      </w:pPr>
      <w:r w:rsidRPr="008002F6">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8002F6">
        <w:rPr>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568A5" w:rsidRPr="008002F6" w:rsidRDefault="009568A5" w:rsidP="009568A5">
      <w:pPr>
        <w:ind w:firstLine="709"/>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568A5" w:rsidRPr="008002F6" w:rsidRDefault="009568A5" w:rsidP="009568A5">
      <w:pPr>
        <w:ind w:firstLine="709"/>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9568A5" w:rsidRPr="008002F6" w:rsidRDefault="009568A5" w:rsidP="009568A5">
      <w:pPr>
        <w:ind w:firstLine="709"/>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568A5" w:rsidRPr="008002F6" w:rsidRDefault="009568A5" w:rsidP="009568A5">
      <w:pPr>
        <w:ind w:firstLine="709"/>
        <w:jc w:val="both"/>
        <w:rPr>
          <w:sz w:val="28"/>
          <w:szCs w:val="28"/>
        </w:rPr>
      </w:pPr>
      <w:r w:rsidRPr="008002F6">
        <w:rPr>
          <w:sz w:val="28"/>
          <w:szCs w:val="28"/>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568A5" w:rsidRPr="008002F6" w:rsidRDefault="009568A5" w:rsidP="009568A5">
      <w:pPr>
        <w:ind w:firstLine="709"/>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568A5" w:rsidRPr="008002F6" w:rsidRDefault="009568A5" w:rsidP="009568A5">
      <w:pPr>
        <w:ind w:firstLine="709"/>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568A5" w:rsidRPr="008002F6" w:rsidRDefault="009568A5" w:rsidP="009568A5">
      <w:pPr>
        <w:ind w:firstLine="709"/>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568A5" w:rsidRPr="008002F6" w:rsidRDefault="009568A5" w:rsidP="009568A5">
      <w:pPr>
        <w:ind w:firstLine="709"/>
        <w:jc w:val="both"/>
        <w:rPr>
          <w:sz w:val="28"/>
          <w:szCs w:val="28"/>
        </w:rPr>
      </w:pPr>
      <w:r w:rsidRPr="008002F6">
        <w:rPr>
          <w:sz w:val="28"/>
          <w:szCs w:val="28"/>
        </w:rPr>
        <w:t xml:space="preserve">- создания единого информационного </w:t>
      </w:r>
      <w:proofErr w:type="spellStart"/>
      <w:r w:rsidRPr="008002F6">
        <w:rPr>
          <w:sz w:val="28"/>
          <w:szCs w:val="28"/>
        </w:rPr>
        <w:t>интернет-ресурса</w:t>
      </w:r>
      <w:proofErr w:type="spellEnd"/>
      <w:r w:rsidRPr="008002F6">
        <w:rPr>
          <w:sz w:val="28"/>
          <w:szCs w:val="28"/>
        </w:rPr>
        <w:t xml:space="preserve"> (сайта или приложения) который будет решать задачи по сбору информации, обеспечению "</w:t>
      </w:r>
      <w:proofErr w:type="spellStart"/>
      <w:r w:rsidRPr="008002F6">
        <w:rPr>
          <w:sz w:val="28"/>
          <w:szCs w:val="28"/>
        </w:rPr>
        <w:t>онлайн</w:t>
      </w:r>
      <w:proofErr w:type="spellEnd"/>
      <w:r w:rsidRPr="008002F6">
        <w:rPr>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568A5" w:rsidRPr="008002F6" w:rsidRDefault="009568A5" w:rsidP="009568A5">
      <w:pPr>
        <w:ind w:firstLine="709"/>
        <w:jc w:val="both"/>
        <w:rPr>
          <w:sz w:val="28"/>
          <w:szCs w:val="28"/>
        </w:rPr>
      </w:pPr>
      <w:r w:rsidRPr="008002F6">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9568A5" w:rsidRPr="008002F6" w:rsidRDefault="009568A5" w:rsidP="009568A5">
      <w:pPr>
        <w:ind w:firstLine="709"/>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568A5" w:rsidRPr="008002F6" w:rsidRDefault="009568A5" w:rsidP="009568A5">
      <w:pPr>
        <w:ind w:firstLine="709"/>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568A5" w:rsidRPr="008002F6" w:rsidRDefault="009568A5" w:rsidP="009568A5">
      <w:pPr>
        <w:ind w:firstLine="709"/>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9568A5" w:rsidRPr="008002F6" w:rsidRDefault="009568A5" w:rsidP="009568A5">
      <w:pPr>
        <w:ind w:firstLine="709"/>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568A5" w:rsidRPr="008002F6" w:rsidRDefault="009568A5" w:rsidP="009568A5">
      <w:pPr>
        <w:ind w:firstLine="709"/>
        <w:jc w:val="both"/>
        <w:rPr>
          <w:sz w:val="28"/>
          <w:szCs w:val="28"/>
        </w:rPr>
      </w:pPr>
      <w:r w:rsidRPr="008002F6">
        <w:rPr>
          <w:sz w:val="28"/>
          <w:szCs w:val="28"/>
        </w:rPr>
        <w:t xml:space="preserve">- использование социальных сетей и </w:t>
      </w:r>
      <w:proofErr w:type="spellStart"/>
      <w:r w:rsidRPr="008002F6">
        <w:rPr>
          <w:sz w:val="28"/>
          <w:szCs w:val="28"/>
        </w:rPr>
        <w:t>интернет-ресурсов</w:t>
      </w:r>
      <w:proofErr w:type="spellEnd"/>
      <w:r w:rsidRPr="008002F6">
        <w:rPr>
          <w:sz w:val="28"/>
          <w:szCs w:val="28"/>
        </w:rPr>
        <w:t xml:space="preserve"> для обеспечения донесения информации до различных общественных объединений и профессиональных сообществ;</w:t>
      </w:r>
    </w:p>
    <w:p w:rsidR="009568A5" w:rsidRPr="008002F6" w:rsidRDefault="009568A5" w:rsidP="009568A5">
      <w:pPr>
        <w:ind w:firstLine="709"/>
        <w:jc w:val="both"/>
        <w:rPr>
          <w:sz w:val="28"/>
          <w:szCs w:val="28"/>
        </w:rPr>
      </w:pPr>
      <w:r w:rsidRPr="008002F6">
        <w:rPr>
          <w:sz w:val="28"/>
          <w:szCs w:val="28"/>
        </w:rPr>
        <w:lastRenderedPageBreak/>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568A5" w:rsidRPr="008002F6" w:rsidRDefault="009568A5" w:rsidP="009568A5">
      <w:pPr>
        <w:ind w:firstLine="709"/>
        <w:jc w:val="both"/>
        <w:rPr>
          <w:sz w:val="28"/>
          <w:szCs w:val="28"/>
        </w:rPr>
      </w:pPr>
      <w:r>
        <w:rPr>
          <w:sz w:val="28"/>
          <w:szCs w:val="28"/>
        </w:rPr>
        <w:t>5.</w:t>
      </w:r>
      <w:r w:rsidRPr="008002F6">
        <w:rPr>
          <w:sz w:val="28"/>
          <w:szCs w:val="28"/>
        </w:rPr>
        <w:t>3. Механизмы общественного участия.</w:t>
      </w:r>
    </w:p>
    <w:p w:rsidR="009568A5" w:rsidRPr="008002F6" w:rsidRDefault="009568A5" w:rsidP="009568A5">
      <w:pPr>
        <w:ind w:firstLine="709"/>
        <w:jc w:val="both"/>
        <w:rPr>
          <w:sz w:val="28"/>
          <w:szCs w:val="28"/>
        </w:rPr>
      </w:pPr>
      <w:r w:rsidRPr="008002F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9568A5" w:rsidRPr="008002F6" w:rsidRDefault="009568A5" w:rsidP="009568A5">
      <w:pPr>
        <w:ind w:firstLine="709"/>
        <w:jc w:val="both"/>
        <w:rPr>
          <w:sz w:val="28"/>
          <w:szCs w:val="28"/>
        </w:rPr>
      </w:pPr>
      <w:r w:rsidRPr="008002F6">
        <w:rPr>
          <w:sz w:val="28"/>
          <w:szCs w:val="28"/>
        </w:rPr>
        <w:t xml:space="preserve">Используются следующие инструменты: анкетирование, опросы, интервьюирование, картирование, проведение </w:t>
      </w:r>
      <w:proofErr w:type="spellStart"/>
      <w:r w:rsidRPr="008002F6">
        <w:rPr>
          <w:sz w:val="28"/>
          <w:szCs w:val="28"/>
        </w:rPr>
        <w:t>фокус-групп</w:t>
      </w:r>
      <w:proofErr w:type="spellEnd"/>
      <w:r w:rsidRPr="008002F6">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8002F6">
        <w:rPr>
          <w:sz w:val="28"/>
          <w:szCs w:val="28"/>
        </w:rPr>
        <w:t>воркшопов</w:t>
      </w:r>
      <w:proofErr w:type="spellEnd"/>
      <w:r w:rsidRPr="008002F6">
        <w:rPr>
          <w:sz w:val="28"/>
          <w:szCs w:val="28"/>
        </w:rPr>
        <w:t xml:space="preserve">), проведение общественных обсуждений, проведение </w:t>
      </w:r>
      <w:proofErr w:type="spellStart"/>
      <w:r w:rsidRPr="008002F6">
        <w:rPr>
          <w:sz w:val="28"/>
          <w:szCs w:val="28"/>
        </w:rPr>
        <w:t>дизайн-игр</w:t>
      </w:r>
      <w:proofErr w:type="spellEnd"/>
      <w:r w:rsidRPr="008002F6">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568A5" w:rsidRPr="008002F6" w:rsidRDefault="009568A5" w:rsidP="009568A5">
      <w:pPr>
        <w:ind w:firstLine="709"/>
        <w:jc w:val="both"/>
        <w:rPr>
          <w:sz w:val="28"/>
          <w:szCs w:val="28"/>
        </w:rPr>
      </w:pPr>
      <w:r w:rsidRPr="008002F6">
        <w:rPr>
          <w:sz w:val="28"/>
          <w:szCs w:val="28"/>
        </w:rPr>
        <w:t xml:space="preserve">По итогам встреч, проектных семинаров, </w:t>
      </w:r>
      <w:proofErr w:type="spellStart"/>
      <w:r w:rsidRPr="008002F6">
        <w:rPr>
          <w:sz w:val="28"/>
          <w:szCs w:val="28"/>
        </w:rPr>
        <w:t>воркшопов</w:t>
      </w:r>
      <w:proofErr w:type="spellEnd"/>
      <w:r w:rsidRPr="008002F6">
        <w:rPr>
          <w:sz w:val="28"/>
          <w:szCs w:val="28"/>
        </w:rPr>
        <w:t xml:space="preserve">, </w:t>
      </w:r>
      <w:proofErr w:type="spellStart"/>
      <w:r w:rsidRPr="008002F6">
        <w:rPr>
          <w:sz w:val="28"/>
          <w:szCs w:val="28"/>
        </w:rPr>
        <w:t>дизайн-игр</w:t>
      </w:r>
      <w:proofErr w:type="spellEnd"/>
      <w:r w:rsidRPr="008002F6">
        <w:rPr>
          <w:sz w:val="28"/>
          <w:szCs w:val="28"/>
        </w:rPr>
        <w:t xml:space="preserve"> и любых других форматов общественных обсуждений формируется отчет, а также видеозапись самого мероприятия, и </w:t>
      </w:r>
      <w:proofErr w:type="spellStart"/>
      <w:r w:rsidRPr="008002F6">
        <w:rPr>
          <w:sz w:val="28"/>
          <w:szCs w:val="28"/>
        </w:rPr>
        <w:t>выладывается</w:t>
      </w:r>
      <w:proofErr w:type="spellEnd"/>
      <w:r w:rsidRPr="008002F6">
        <w:rPr>
          <w:sz w:val="28"/>
          <w:szCs w:val="28"/>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568A5" w:rsidRPr="008002F6" w:rsidRDefault="009568A5" w:rsidP="009568A5">
      <w:pPr>
        <w:ind w:firstLine="709"/>
        <w:jc w:val="both"/>
        <w:rPr>
          <w:sz w:val="28"/>
          <w:szCs w:val="28"/>
        </w:rPr>
      </w:pPr>
      <w:r>
        <w:rPr>
          <w:sz w:val="28"/>
          <w:szCs w:val="28"/>
        </w:rPr>
        <w:t>5.</w:t>
      </w:r>
      <w:r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9568A5" w:rsidRPr="008002F6" w:rsidRDefault="009568A5" w:rsidP="009568A5">
      <w:pPr>
        <w:ind w:firstLine="709"/>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9568A5" w:rsidRPr="008002F6" w:rsidRDefault="009568A5" w:rsidP="009568A5">
      <w:pPr>
        <w:ind w:firstLine="709"/>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568A5" w:rsidRPr="008002F6" w:rsidRDefault="009568A5" w:rsidP="009568A5">
      <w:pPr>
        <w:ind w:firstLine="709"/>
        <w:jc w:val="both"/>
        <w:rPr>
          <w:sz w:val="28"/>
          <w:szCs w:val="28"/>
        </w:rPr>
      </w:pPr>
      <w:r w:rsidRPr="008002F6">
        <w:rPr>
          <w:sz w:val="28"/>
          <w:szCs w:val="28"/>
        </w:rPr>
        <w:t>- в строительстве, реконструкции, реставрации объектов недвижимости;</w:t>
      </w:r>
    </w:p>
    <w:p w:rsidR="009568A5" w:rsidRPr="008002F6" w:rsidRDefault="009568A5" w:rsidP="009568A5">
      <w:pPr>
        <w:ind w:firstLine="709"/>
        <w:jc w:val="both"/>
        <w:rPr>
          <w:sz w:val="28"/>
          <w:szCs w:val="28"/>
        </w:rPr>
      </w:pPr>
      <w:r w:rsidRPr="008002F6">
        <w:rPr>
          <w:sz w:val="28"/>
          <w:szCs w:val="28"/>
        </w:rPr>
        <w:t>- в производстве или размещении элементов благоустройства;</w:t>
      </w:r>
    </w:p>
    <w:p w:rsidR="009568A5" w:rsidRPr="008002F6" w:rsidRDefault="009568A5" w:rsidP="009568A5">
      <w:pPr>
        <w:ind w:firstLine="709"/>
        <w:jc w:val="both"/>
        <w:rPr>
          <w:sz w:val="28"/>
          <w:szCs w:val="28"/>
        </w:rPr>
      </w:pPr>
      <w:r w:rsidRPr="008002F6">
        <w:rPr>
          <w:sz w:val="28"/>
          <w:szCs w:val="28"/>
        </w:rPr>
        <w:t xml:space="preserve">- в комплексном благоустройстве отдельных территорий, прилегающих к территориям, благоустраиваемым за счет средств </w:t>
      </w:r>
      <w:proofErr w:type="spellStart"/>
      <w:r>
        <w:rPr>
          <w:sz w:val="28"/>
          <w:szCs w:val="28"/>
        </w:rPr>
        <w:t>Ирского</w:t>
      </w:r>
      <w:proofErr w:type="spellEnd"/>
      <w:r>
        <w:rPr>
          <w:sz w:val="28"/>
          <w:szCs w:val="28"/>
        </w:rPr>
        <w:t xml:space="preserve"> сельского поселения</w:t>
      </w:r>
      <w:r w:rsidRPr="008002F6">
        <w:rPr>
          <w:sz w:val="28"/>
          <w:szCs w:val="28"/>
        </w:rPr>
        <w:t>;</w:t>
      </w:r>
    </w:p>
    <w:p w:rsidR="009568A5" w:rsidRPr="008002F6" w:rsidRDefault="009568A5" w:rsidP="009568A5">
      <w:pPr>
        <w:ind w:firstLine="709"/>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9568A5" w:rsidRPr="008002F6" w:rsidRDefault="009568A5" w:rsidP="009568A5">
      <w:pPr>
        <w:ind w:firstLine="709"/>
        <w:jc w:val="both"/>
        <w:rPr>
          <w:sz w:val="28"/>
          <w:szCs w:val="28"/>
        </w:rPr>
      </w:pPr>
      <w:r w:rsidRPr="008002F6">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568A5" w:rsidRPr="009568A5" w:rsidRDefault="009568A5" w:rsidP="009568A5">
      <w:pPr>
        <w:ind w:firstLine="709"/>
        <w:jc w:val="both"/>
        <w:rPr>
          <w:b/>
          <w:sz w:val="28"/>
          <w:szCs w:val="28"/>
        </w:rPr>
      </w:pPr>
      <w:r w:rsidRPr="008002F6">
        <w:rPr>
          <w:sz w:val="28"/>
          <w:szCs w:val="28"/>
        </w:rPr>
        <w:t>- в иных формах.</w:t>
      </w:r>
    </w:p>
    <w:sectPr w:rsidR="009568A5" w:rsidRPr="009568A5" w:rsidSect="00D82136">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290">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1CA77BC0"/>
    <w:multiLevelType w:val="hybridMultilevel"/>
    <w:tmpl w:val="E8E4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67A58"/>
    <w:multiLevelType w:val="hybridMultilevel"/>
    <w:tmpl w:val="27E6085E"/>
    <w:lvl w:ilvl="0" w:tplc="7C16D8FE">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6E0F"/>
    <w:rsid w:val="000036A7"/>
    <w:rsid w:val="00041720"/>
    <w:rsid w:val="00103124"/>
    <w:rsid w:val="001113FA"/>
    <w:rsid w:val="001543FC"/>
    <w:rsid w:val="001C7F4D"/>
    <w:rsid w:val="002540A1"/>
    <w:rsid w:val="002B7AF7"/>
    <w:rsid w:val="002B7B12"/>
    <w:rsid w:val="003106C8"/>
    <w:rsid w:val="004F36F5"/>
    <w:rsid w:val="0054311E"/>
    <w:rsid w:val="005A49B3"/>
    <w:rsid w:val="00686E0F"/>
    <w:rsid w:val="006A21EF"/>
    <w:rsid w:val="007200C7"/>
    <w:rsid w:val="007F6EFD"/>
    <w:rsid w:val="00893541"/>
    <w:rsid w:val="00922E5C"/>
    <w:rsid w:val="009568A5"/>
    <w:rsid w:val="009663F3"/>
    <w:rsid w:val="009E648A"/>
    <w:rsid w:val="00A038B4"/>
    <w:rsid w:val="00A1530D"/>
    <w:rsid w:val="00A46345"/>
    <w:rsid w:val="00A679E3"/>
    <w:rsid w:val="00A83BCA"/>
    <w:rsid w:val="00AB62F5"/>
    <w:rsid w:val="00B73B13"/>
    <w:rsid w:val="00BB16EF"/>
    <w:rsid w:val="00BC1DB4"/>
    <w:rsid w:val="00C8438F"/>
    <w:rsid w:val="00D20F09"/>
    <w:rsid w:val="00D464C4"/>
    <w:rsid w:val="00D625D7"/>
    <w:rsid w:val="00D82136"/>
    <w:rsid w:val="00D84DF9"/>
    <w:rsid w:val="00DA532F"/>
    <w:rsid w:val="00DE6871"/>
    <w:rsid w:val="00DE73A3"/>
    <w:rsid w:val="00E26EA0"/>
    <w:rsid w:val="00E40683"/>
    <w:rsid w:val="00ED30BD"/>
    <w:rsid w:val="00EE04E0"/>
    <w:rsid w:val="00EE45D1"/>
    <w:rsid w:val="00EE58D4"/>
    <w:rsid w:val="00EF11EE"/>
    <w:rsid w:val="00F61334"/>
    <w:rsid w:val="00F8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0F"/>
  </w:style>
  <w:style w:type="paragraph" w:styleId="1">
    <w:name w:val="heading 1"/>
    <w:basedOn w:val="a"/>
    <w:next w:val="a0"/>
    <w:link w:val="10"/>
    <w:qFormat/>
    <w:rsid w:val="009568A5"/>
    <w:pPr>
      <w:keepNext/>
      <w:keepLines/>
      <w:suppressAutoHyphens/>
      <w:spacing w:before="480" w:after="120"/>
      <w:outlineLvl w:val="0"/>
    </w:pPr>
    <w:rPr>
      <w:b/>
      <w:kern w:val="1"/>
      <w:sz w:val="48"/>
      <w:szCs w:val="48"/>
      <w:lang w:eastAsia="ar-SA"/>
    </w:rPr>
  </w:style>
  <w:style w:type="paragraph" w:styleId="2">
    <w:name w:val="heading 2"/>
    <w:basedOn w:val="a"/>
    <w:next w:val="a0"/>
    <w:link w:val="20"/>
    <w:qFormat/>
    <w:rsid w:val="009568A5"/>
    <w:pPr>
      <w:keepNext/>
      <w:keepLines/>
      <w:numPr>
        <w:ilvl w:val="1"/>
        <w:numId w:val="1"/>
      </w:numPr>
      <w:suppressAutoHyphens/>
      <w:spacing w:before="360" w:after="80"/>
      <w:outlineLvl w:val="1"/>
    </w:pPr>
    <w:rPr>
      <w:b/>
      <w:kern w:val="1"/>
      <w:sz w:val="36"/>
      <w:szCs w:val="36"/>
      <w:lang w:eastAsia="ar-SA"/>
    </w:rPr>
  </w:style>
  <w:style w:type="paragraph" w:styleId="3">
    <w:name w:val="heading 3"/>
    <w:basedOn w:val="a"/>
    <w:next w:val="a0"/>
    <w:link w:val="30"/>
    <w:qFormat/>
    <w:rsid w:val="009568A5"/>
    <w:pPr>
      <w:keepNext/>
      <w:keepLines/>
      <w:numPr>
        <w:ilvl w:val="2"/>
        <w:numId w:val="1"/>
      </w:numPr>
      <w:suppressAutoHyphens/>
      <w:spacing w:before="280" w:after="80"/>
      <w:outlineLvl w:val="2"/>
    </w:pPr>
    <w:rPr>
      <w:b/>
      <w:kern w:val="1"/>
      <w:sz w:val="28"/>
      <w:szCs w:val="28"/>
      <w:lang w:eastAsia="ar-SA"/>
    </w:rPr>
  </w:style>
  <w:style w:type="paragraph" w:styleId="4">
    <w:name w:val="heading 4"/>
    <w:basedOn w:val="a"/>
    <w:next w:val="a0"/>
    <w:link w:val="40"/>
    <w:qFormat/>
    <w:rsid w:val="009568A5"/>
    <w:pPr>
      <w:keepNext/>
      <w:keepLines/>
      <w:numPr>
        <w:ilvl w:val="3"/>
        <w:numId w:val="1"/>
      </w:numPr>
      <w:suppressAutoHyphens/>
      <w:spacing w:before="240" w:after="40"/>
      <w:outlineLvl w:val="3"/>
    </w:pPr>
    <w:rPr>
      <w:b/>
      <w:kern w:val="1"/>
      <w:sz w:val="24"/>
      <w:szCs w:val="24"/>
      <w:lang w:eastAsia="ar-SA"/>
    </w:rPr>
  </w:style>
  <w:style w:type="paragraph" w:styleId="5">
    <w:name w:val="heading 5"/>
    <w:basedOn w:val="a"/>
    <w:next w:val="a0"/>
    <w:link w:val="50"/>
    <w:qFormat/>
    <w:rsid w:val="009568A5"/>
    <w:pPr>
      <w:keepNext/>
      <w:keepLines/>
      <w:numPr>
        <w:ilvl w:val="4"/>
        <w:numId w:val="1"/>
      </w:numPr>
      <w:suppressAutoHyphens/>
      <w:spacing w:before="220" w:after="40"/>
      <w:outlineLvl w:val="4"/>
    </w:pPr>
    <w:rPr>
      <w:b/>
      <w:kern w:val="1"/>
      <w:sz w:val="22"/>
      <w:szCs w:val="22"/>
      <w:lang w:eastAsia="ar-SA"/>
    </w:rPr>
  </w:style>
  <w:style w:type="paragraph" w:styleId="6">
    <w:name w:val="heading 6"/>
    <w:basedOn w:val="a"/>
    <w:next w:val="a0"/>
    <w:link w:val="60"/>
    <w:qFormat/>
    <w:rsid w:val="009568A5"/>
    <w:pPr>
      <w:keepNext/>
      <w:keepLines/>
      <w:numPr>
        <w:ilvl w:val="5"/>
        <w:numId w:val="1"/>
      </w:numPr>
      <w:suppressAutoHyphens/>
      <w:spacing w:before="200" w:after="40"/>
      <w:outlineLvl w:val="5"/>
    </w:pPr>
    <w:rPr>
      <w:b/>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686E0F"/>
    <w:rPr>
      <w:color w:val="0000FF"/>
      <w:u w:val="single"/>
    </w:rPr>
  </w:style>
  <w:style w:type="paragraph" w:styleId="a5">
    <w:name w:val="Balloon Text"/>
    <w:basedOn w:val="a"/>
    <w:link w:val="a6"/>
    <w:uiPriority w:val="99"/>
    <w:semiHidden/>
    <w:unhideWhenUsed/>
    <w:rsid w:val="00686E0F"/>
    <w:rPr>
      <w:rFonts w:ascii="Tahoma" w:hAnsi="Tahoma" w:cs="Tahoma"/>
      <w:sz w:val="16"/>
      <w:szCs w:val="16"/>
    </w:rPr>
  </w:style>
  <w:style w:type="character" w:customStyle="1" w:styleId="a6">
    <w:name w:val="Текст выноски Знак"/>
    <w:basedOn w:val="a1"/>
    <w:link w:val="a5"/>
    <w:rsid w:val="00686E0F"/>
    <w:rPr>
      <w:rFonts w:ascii="Tahoma" w:hAnsi="Tahoma" w:cs="Tahoma"/>
      <w:sz w:val="16"/>
      <w:szCs w:val="16"/>
    </w:rPr>
  </w:style>
  <w:style w:type="paragraph" w:styleId="a7">
    <w:name w:val="List Paragraph"/>
    <w:basedOn w:val="a"/>
    <w:uiPriority w:val="34"/>
    <w:qFormat/>
    <w:rsid w:val="00A83BCA"/>
    <w:pPr>
      <w:ind w:left="720"/>
      <w:contextualSpacing/>
    </w:pPr>
  </w:style>
  <w:style w:type="paragraph" w:styleId="a8">
    <w:name w:val="Normal (Web)"/>
    <w:basedOn w:val="a"/>
    <w:unhideWhenUsed/>
    <w:rsid w:val="00A1530D"/>
    <w:pPr>
      <w:spacing w:before="100" w:beforeAutospacing="1" w:after="100" w:afterAutospacing="1"/>
    </w:pPr>
    <w:rPr>
      <w:sz w:val="24"/>
      <w:szCs w:val="24"/>
    </w:rPr>
  </w:style>
  <w:style w:type="character" w:styleId="a9">
    <w:name w:val="Strong"/>
    <w:basedOn w:val="a1"/>
    <w:qFormat/>
    <w:rsid w:val="00A1530D"/>
    <w:rPr>
      <w:b/>
      <w:bCs/>
    </w:rPr>
  </w:style>
  <w:style w:type="paragraph" w:customStyle="1" w:styleId="ConsPlusNonformat">
    <w:name w:val="ConsPlusNonformat"/>
    <w:uiPriority w:val="99"/>
    <w:rsid w:val="00A1530D"/>
    <w:pPr>
      <w:widowControl w:val="0"/>
      <w:autoSpaceDE w:val="0"/>
      <w:autoSpaceDN w:val="0"/>
      <w:adjustRightInd w:val="0"/>
    </w:pPr>
    <w:rPr>
      <w:rFonts w:ascii="Courier New" w:hAnsi="Courier New" w:cs="Courier New"/>
    </w:rPr>
  </w:style>
  <w:style w:type="character" w:customStyle="1" w:styleId="10">
    <w:name w:val="Заголовок 1 Знак"/>
    <w:basedOn w:val="a1"/>
    <w:link w:val="1"/>
    <w:rsid w:val="009568A5"/>
    <w:rPr>
      <w:b/>
      <w:kern w:val="1"/>
      <w:sz w:val="48"/>
      <w:szCs w:val="48"/>
      <w:lang w:eastAsia="ar-SA"/>
    </w:rPr>
  </w:style>
  <w:style w:type="character" w:customStyle="1" w:styleId="20">
    <w:name w:val="Заголовок 2 Знак"/>
    <w:basedOn w:val="a1"/>
    <w:link w:val="2"/>
    <w:rsid w:val="009568A5"/>
    <w:rPr>
      <w:b/>
      <w:kern w:val="1"/>
      <w:sz w:val="36"/>
      <w:szCs w:val="36"/>
      <w:lang w:eastAsia="ar-SA"/>
    </w:rPr>
  </w:style>
  <w:style w:type="character" w:customStyle="1" w:styleId="30">
    <w:name w:val="Заголовок 3 Знак"/>
    <w:basedOn w:val="a1"/>
    <w:link w:val="3"/>
    <w:rsid w:val="009568A5"/>
    <w:rPr>
      <w:b/>
      <w:kern w:val="1"/>
      <w:sz w:val="28"/>
      <w:szCs w:val="28"/>
      <w:lang w:eastAsia="ar-SA"/>
    </w:rPr>
  </w:style>
  <w:style w:type="character" w:customStyle="1" w:styleId="40">
    <w:name w:val="Заголовок 4 Знак"/>
    <w:basedOn w:val="a1"/>
    <w:link w:val="4"/>
    <w:rsid w:val="009568A5"/>
    <w:rPr>
      <w:b/>
      <w:kern w:val="1"/>
      <w:sz w:val="24"/>
      <w:szCs w:val="24"/>
      <w:lang w:eastAsia="ar-SA"/>
    </w:rPr>
  </w:style>
  <w:style w:type="character" w:customStyle="1" w:styleId="50">
    <w:name w:val="Заголовок 5 Знак"/>
    <w:basedOn w:val="a1"/>
    <w:link w:val="5"/>
    <w:rsid w:val="009568A5"/>
    <w:rPr>
      <w:b/>
      <w:kern w:val="1"/>
      <w:sz w:val="22"/>
      <w:szCs w:val="22"/>
      <w:lang w:eastAsia="ar-SA"/>
    </w:rPr>
  </w:style>
  <w:style w:type="character" w:customStyle="1" w:styleId="60">
    <w:name w:val="Заголовок 6 Знак"/>
    <w:basedOn w:val="a1"/>
    <w:link w:val="6"/>
    <w:rsid w:val="009568A5"/>
    <w:rPr>
      <w:b/>
      <w:kern w:val="1"/>
      <w:lang w:eastAsia="ar-SA"/>
    </w:rPr>
  </w:style>
  <w:style w:type="character" w:customStyle="1" w:styleId="DefaultParagraphFont">
    <w:name w:val="Default Paragraph Font"/>
    <w:rsid w:val="009568A5"/>
  </w:style>
  <w:style w:type="character" w:customStyle="1" w:styleId="annotationreference">
    <w:name w:val="annotation reference"/>
    <w:rsid w:val="009568A5"/>
    <w:rPr>
      <w:sz w:val="16"/>
      <w:szCs w:val="16"/>
    </w:rPr>
  </w:style>
  <w:style w:type="character" w:customStyle="1" w:styleId="aa">
    <w:name w:val="Текст примечания Знак"/>
    <w:basedOn w:val="DefaultParagraphFont"/>
    <w:rsid w:val="009568A5"/>
  </w:style>
  <w:style w:type="character" w:customStyle="1" w:styleId="ab">
    <w:name w:val="Тема примечания Знак"/>
    <w:rsid w:val="009568A5"/>
    <w:rPr>
      <w:b/>
      <w:bCs/>
    </w:rPr>
  </w:style>
  <w:style w:type="character" w:customStyle="1" w:styleId="apple-converted-space">
    <w:name w:val="apple-converted-space"/>
    <w:basedOn w:val="DefaultParagraphFont"/>
    <w:rsid w:val="009568A5"/>
  </w:style>
  <w:style w:type="character" w:customStyle="1" w:styleId="ac">
    <w:name w:val="Гипертекстовая ссылка"/>
    <w:rsid w:val="009568A5"/>
    <w:rPr>
      <w:color w:val="106BBE"/>
    </w:rPr>
  </w:style>
  <w:style w:type="character" w:customStyle="1" w:styleId="linenumber">
    <w:name w:val="line number"/>
    <w:basedOn w:val="DefaultParagraphFont"/>
    <w:rsid w:val="009568A5"/>
  </w:style>
  <w:style w:type="character" w:customStyle="1" w:styleId="ad">
    <w:name w:val="Верхний колонтитул Знак"/>
    <w:basedOn w:val="DefaultParagraphFont"/>
    <w:uiPriority w:val="99"/>
    <w:rsid w:val="009568A5"/>
  </w:style>
  <w:style w:type="character" w:customStyle="1" w:styleId="ae">
    <w:name w:val="Нижний колонтитул Знак"/>
    <w:basedOn w:val="DefaultParagraphFont"/>
    <w:rsid w:val="009568A5"/>
  </w:style>
  <w:style w:type="character" w:customStyle="1" w:styleId="af">
    <w:name w:val="Цветовое выделение"/>
    <w:rsid w:val="009568A5"/>
    <w:rPr>
      <w:b/>
      <w:bCs/>
      <w:color w:val="26282F"/>
    </w:rPr>
  </w:style>
  <w:style w:type="character" w:customStyle="1" w:styleId="af0">
    <w:name w:val="Текст сноски Знак"/>
    <w:rsid w:val="009568A5"/>
    <w:rPr>
      <w:color w:val="00000A"/>
    </w:rPr>
  </w:style>
  <w:style w:type="character" w:customStyle="1" w:styleId="footnotereference">
    <w:name w:val="footnote reference"/>
    <w:rsid w:val="009568A5"/>
    <w:rPr>
      <w:vertAlign w:val="superscript"/>
    </w:rPr>
  </w:style>
  <w:style w:type="character" w:customStyle="1" w:styleId="ListLabel1">
    <w:name w:val="ListLabel 1"/>
    <w:rsid w:val="009568A5"/>
    <w:rPr>
      <w:position w:val="0"/>
      <w:sz w:val="20"/>
      <w:vertAlign w:val="baseline"/>
    </w:rPr>
  </w:style>
  <w:style w:type="character" w:customStyle="1" w:styleId="ListLabel2">
    <w:name w:val="ListLabel 2"/>
    <w:rsid w:val="009568A5"/>
    <w:rPr>
      <w:b/>
      <w:color w:val="26282F"/>
      <w:position w:val="0"/>
      <w:sz w:val="20"/>
      <w:vertAlign w:val="baseline"/>
    </w:rPr>
  </w:style>
  <w:style w:type="character" w:customStyle="1" w:styleId="ListLabel3">
    <w:name w:val="ListLabel 3"/>
    <w:rsid w:val="009568A5"/>
    <w:rPr>
      <w:rFonts w:eastAsia="Arial" w:cs="Arial"/>
      <w:position w:val="0"/>
      <w:sz w:val="20"/>
      <w:vertAlign w:val="baseline"/>
    </w:rPr>
  </w:style>
  <w:style w:type="character" w:customStyle="1" w:styleId="ListLabel4">
    <w:name w:val="ListLabel 4"/>
    <w:rsid w:val="009568A5"/>
    <w:rPr>
      <w:b/>
    </w:rPr>
  </w:style>
  <w:style w:type="character" w:customStyle="1" w:styleId="ListLabel5">
    <w:name w:val="ListLabel 5"/>
    <w:rsid w:val="009568A5"/>
    <w:rPr>
      <w:rFonts w:eastAsia="Times New Roman" w:cs="Times New Roman"/>
      <w:b/>
    </w:rPr>
  </w:style>
  <w:style w:type="character" w:customStyle="1" w:styleId="ListLabel6">
    <w:name w:val="ListLabel 6"/>
    <w:rsid w:val="009568A5"/>
    <w:rPr>
      <w:sz w:val="28"/>
    </w:rPr>
  </w:style>
  <w:style w:type="character" w:customStyle="1" w:styleId="ListLabel7">
    <w:name w:val="ListLabel 7"/>
    <w:rsid w:val="009568A5"/>
    <w:rPr>
      <w:rFonts w:eastAsia="Times New Roman" w:cs="Times New Roman"/>
    </w:rPr>
  </w:style>
  <w:style w:type="character" w:customStyle="1" w:styleId="ListLabel8">
    <w:name w:val="ListLabel 8"/>
    <w:rsid w:val="009568A5"/>
    <w:rPr>
      <w:i w:val="0"/>
      <w:sz w:val="28"/>
      <w:szCs w:val="28"/>
    </w:rPr>
  </w:style>
  <w:style w:type="character" w:customStyle="1" w:styleId="ListLabel9">
    <w:name w:val="ListLabel 9"/>
    <w:rsid w:val="009568A5"/>
    <w:rPr>
      <w:sz w:val="28"/>
      <w:szCs w:val="28"/>
    </w:rPr>
  </w:style>
  <w:style w:type="character" w:customStyle="1" w:styleId="ListLabel10">
    <w:name w:val="ListLabel 10"/>
    <w:rsid w:val="009568A5"/>
    <w:rPr>
      <w:rFonts w:cs="Courier New"/>
    </w:rPr>
  </w:style>
  <w:style w:type="paragraph" w:customStyle="1" w:styleId="af1">
    <w:name w:val="Заголовок"/>
    <w:basedOn w:val="a"/>
    <w:next w:val="a0"/>
    <w:rsid w:val="009568A5"/>
    <w:pPr>
      <w:keepNext/>
      <w:suppressAutoHyphens/>
      <w:spacing w:before="240" w:after="120"/>
    </w:pPr>
    <w:rPr>
      <w:rFonts w:ascii="Arial" w:eastAsia="Microsoft YaHei" w:hAnsi="Arial" w:cs="Mangal"/>
      <w:kern w:val="1"/>
      <w:sz w:val="28"/>
      <w:szCs w:val="28"/>
      <w:lang w:eastAsia="ar-SA"/>
    </w:rPr>
  </w:style>
  <w:style w:type="paragraph" w:styleId="a0">
    <w:name w:val="Body Text"/>
    <w:basedOn w:val="a"/>
    <w:link w:val="af2"/>
    <w:rsid w:val="009568A5"/>
    <w:pPr>
      <w:suppressAutoHyphens/>
      <w:spacing w:after="120"/>
    </w:pPr>
    <w:rPr>
      <w:kern w:val="1"/>
      <w:lang w:eastAsia="ar-SA"/>
    </w:rPr>
  </w:style>
  <w:style w:type="character" w:customStyle="1" w:styleId="af2">
    <w:name w:val="Основной текст Знак"/>
    <w:basedOn w:val="a1"/>
    <w:link w:val="a0"/>
    <w:rsid w:val="009568A5"/>
    <w:rPr>
      <w:kern w:val="1"/>
      <w:lang w:eastAsia="ar-SA"/>
    </w:rPr>
  </w:style>
  <w:style w:type="paragraph" w:styleId="af3">
    <w:name w:val="List"/>
    <w:basedOn w:val="a0"/>
    <w:rsid w:val="009568A5"/>
    <w:rPr>
      <w:rFonts w:cs="Mangal"/>
    </w:rPr>
  </w:style>
  <w:style w:type="paragraph" w:customStyle="1" w:styleId="11">
    <w:name w:val="Название1"/>
    <w:basedOn w:val="a"/>
    <w:rsid w:val="009568A5"/>
    <w:pPr>
      <w:suppressLineNumbers/>
      <w:suppressAutoHyphens/>
      <w:spacing w:before="120" w:after="120"/>
    </w:pPr>
    <w:rPr>
      <w:rFonts w:cs="Mangal"/>
      <w:i/>
      <w:iCs/>
      <w:kern w:val="1"/>
      <w:sz w:val="24"/>
      <w:szCs w:val="24"/>
      <w:lang w:eastAsia="ar-SA"/>
    </w:rPr>
  </w:style>
  <w:style w:type="paragraph" w:customStyle="1" w:styleId="12">
    <w:name w:val="Указатель1"/>
    <w:basedOn w:val="a"/>
    <w:rsid w:val="009568A5"/>
    <w:pPr>
      <w:suppressLineNumbers/>
      <w:suppressAutoHyphens/>
    </w:pPr>
    <w:rPr>
      <w:rFonts w:cs="Mangal"/>
      <w:kern w:val="1"/>
      <w:lang w:eastAsia="ar-SA"/>
    </w:rPr>
  </w:style>
  <w:style w:type="paragraph" w:styleId="af4">
    <w:name w:val="Title"/>
    <w:basedOn w:val="a"/>
    <w:next w:val="af5"/>
    <w:link w:val="af6"/>
    <w:qFormat/>
    <w:rsid w:val="009568A5"/>
    <w:pPr>
      <w:keepNext/>
      <w:keepLines/>
      <w:suppressAutoHyphens/>
      <w:spacing w:before="480" w:after="120"/>
      <w:jc w:val="center"/>
    </w:pPr>
    <w:rPr>
      <w:b/>
      <w:bCs/>
      <w:kern w:val="1"/>
      <w:sz w:val="72"/>
      <w:szCs w:val="72"/>
      <w:lang w:eastAsia="ar-SA"/>
    </w:rPr>
  </w:style>
  <w:style w:type="character" w:customStyle="1" w:styleId="af6">
    <w:name w:val="Название Знак"/>
    <w:basedOn w:val="a1"/>
    <w:link w:val="af4"/>
    <w:rsid w:val="009568A5"/>
    <w:rPr>
      <w:b/>
      <w:bCs/>
      <w:kern w:val="1"/>
      <w:sz w:val="72"/>
      <w:szCs w:val="72"/>
      <w:lang w:eastAsia="ar-SA"/>
    </w:rPr>
  </w:style>
  <w:style w:type="paragraph" w:styleId="af5">
    <w:name w:val="Subtitle"/>
    <w:basedOn w:val="a"/>
    <w:next w:val="a0"/>
    <w:link w:val="af7"/>
    <w:qFormat/>
    <w:rsid w:val="009568A5"/>
    <w:pPr>
      <w:keepNext/>
      <w:keepLines/>
      <w:suppressAutoHyphens/>
      <w:spacing w:before="360" w:after="80"/>
      <w:jc w:val="center"/>
    </w:pPr>
    <w:rPr>
      <w:rFonts w:ascii="Georgia" w:eastAsia="Georgia" w:hAnsi="Georgia" w:cs="Georgia"/>
      <w:i/>
      <w:iCs/>
      <w:color w:val="666666"/>
      <w:kern w:val="1"/>
      <w:sz w:val="48"/>
      <w:szCs w:val="48"/>
      <w:lang w:eastAsia="ar-SA"/>
    </w:rPr>
  </w:style>
  <w:style w:type="character" w:customStyle="1" w:styleId="af7">
    <w:name w:val="Подзаголовок Знак"/>
    <w:basedOn w:val="a1"/>
    <w:link w:val="af5"/>
    <w:rsid w:val="009568A5"/>
    <w:rPr>
      <w:rFonts w:ascii="Georgia" w:eastAsia="Georgia" w:hAnsi="Georgia" w:cs="Georgia"/>
      <w:i/>
      <w:iCs/>
      <w:color w:val="666666"/>
      <w:kern w:val="1"/>
      <w:sz w:val="48"/>
      <w:szCs w:val="48"/>
      <w:lang w:eastAsia="ar-SA"/>
    </w:rPr>
  </w:style>
  <w:style w:type="paragraph" w:customStyle="1" w:styleId="annotationtext">
    <w:name w:val="annotation text"/>
    <w:basedOn w:val="a"/>
    <w:rsid w:val="009568A5"/>
    <w:pPr>
      <w:suppressAutoHyphens/>
    </w:pPr>
    <w:rPr>
      <w:kern w:val="1"/>
      <w:lang w:eastAsia="ar-SA"/>
    </w:rPr>
  </w:style>
  <w:style w:type="paragraph" w:customStyle="1" w:styleId="annotationsubject">
    <w:name w:val="annotation subject"/>
    <w:basedOn w:val="annotationtext"/>
    <w:rsid w:val="009568A5"/>
    <w:rPr>
      <w:b/>
      <w:bCs/>
    </w:rPr>
  </w:style>
  <w:style w:type="paragraph" w:customStyle="1" w:styleId="BalloonText">
    <w:name w:val="Balloon Text"/>
    <w:basedOn w:val="a"/>
    <w:rsid w:val="009568A5"/>
    <w:pPr>
      <w:suppressAutoHyphens/>
    </w:pPr>
    <w:rPr>
      <w:rFonts w:ascii="Tahoma" w:hAnsi="Tahoma" w:cs="Tahoma"/>
      <w:kern w:val="1"/>
      <w:sz w:val="16"/>
      <w:szCs w:val="16"/>
      <w:lang w:eastAsia="ar-SA"/>
    </w:rPr>
  </w:style>
  <w:style w:type="paragraph" w:customStyle="1" w:styleId="Revision">
    <w:name w:val="Revision"/>
    <w:rsid w:val="009568A5"/>
    <w:pPr>
      <w:suppressAutoHyphens/>
    </w:pPr>
    <w:rPr>
      <w:kern w:val="1"/>
      <w:lang w:eastAsia="ar-SA"/>
    </w:rPr>
  </w:style>
  <w:style w:type="paragraph" w:customStyle="1" w:styleId="ListParagraph">
    <w:name w:val="List Paragraph"/>
    <w:basedOn w:val="a"/>
    <w:rsid w:val="009568A5"/>
    <w:pPr>
      <w:suppressAutoHyphens/>
      <w:ind w:left="720"/>
    </w:pPr>
    <w:rPr>
      <w:kern w:val="1"/>
      <w:lang w:eastAsia="ar-SA"/>
    </w:rPr>
  </w:style>
  <w:style w:type="paragraph" w:styleId="af8">
    <w:name w:val="header"/>
    <w:basedOn w:val="a"/>
    <w:link w:val="13"/>
    <w:uiPriority w:val="99"/>
    <w:rsid w:val="009568A5"/>
    <w:pPr>
      <w:suppressLineNumbers/>
      <w:tabs>
        <w:tab w:val="center" w:pos="4677"/>
        <w:tab w:val="right" w:pos="9355"/>
      </w:tabs>
      <w:suppressAutoHyphens/>
    </w:pPr>
    <w:rPr>
      <w:kern w:val="1"/>
      <w:lang w:eastAsia="ar-SA"/>
    </w:rPr>
  </w:style>
  <w:style w:type="character" w:customStyle="1" w:styleId="13">
    <w:name w:val="Верхний колонтитул Знак1"/>
    <w:basedOn w:val="a1"/>
    <w:link w:val="af8"/>
    <w:uiPriority w:val="99"/>
    <w:rsid w:val="009568A5"/>
    <w:rPr>
      <w:kern w:val="1"/>
      <w:lang w:eastAsia="ar-SA"/>
    </w:rPr>
  </w:style>
  <w:style w:type="paragraph" w:styleId="af9">
    <w:name w:val="footer"/>
    <w:basedOn w:val="a"/>
    <w:link w:val="14"/>
    <w:rsid w:val="009568A5"/>
    <w:pPr>
      <w:suppressLineNumbers/>
      <w:tabs>
        <w:tab w:val="center" w:pos="4677"/>
        <w:tab w:val="right" w:pos="9355"/>
      </w:tabs>
      <w:suppressAutoHyphens/>
    </w:pPr>
    <w:rPr>
      <w:kern w:val="1"/>
      <w:lang w:eastAsia="ar-SA"/>
    </w:rPr>
  </w:style>
  <w:style w:type="character" w:customStyle="1" w:styleId="14">
    <w:name w:val="Нижний колонтитул Знак1"/>
    <w:basedOn w:val="a1"/>
    <w:link w:val="af9"/>
    <w:rsid w:val="009568A5"/>
    <w:rPr>
      <w:kern w:val="1"/>
      <w:lang w:eastAsia="ar-SA"/>
    </w:rPr>
  </w:style>
  <w:style w:type="paragraph" w:customStyle="1" w:styleId="afa">
    <w:name w:val="Комментарий"/>
    <w:basedOn w:val="a"/>
    <w:rsid w:val="009568A5"/>
    <w:pPr>
      <w:suppressAutoHyphens/>
      <w:spacing w:before="75"/>
      <w:ind w:left="170"/>
      <w:jc w:val="both"/>
    </w:pPr>
    <w:rPr>
      <w:rFonts w:ascii="Arial" w:hAnsi="Arial" w:cs="font290"/>
      <w:color w:val="353842"/>
      <w:kern w:val="1"/>
      <w:sz w:val="24"/>
      <w:szCs w:val="24"/>
      <w:lang w:eastAsia="ar-SA"/>
    </w:rPr>
  </w:style>
  <w:style w:type="paragraph" w:customStyle="1" w:styleId="afb">
    <w:name w:val="Информация об изменениях документа"/>
    <w:basedOn w:val="afa"/>
    <w:rsid w:val="009568A5"/>
    <w:rPr>
      <w:i/>
      <w:iCs/>
    </w:rPr>
  </w:style>
  <w:style w:type="paragraph" w:customStyle="1" w:styleId="afc">
    <w:name w:val="Заголовок статьи"/>
    <w:basedOn w:val="a"/>
    <w:rsid w:val="009568A5"/>
    <w:pPr>
      <w:suppressAutoHyphens/>
      <w:ind w:left="1612" w:hanging="892"/>
      <w:jc w:val="both"/>
    </w:pPr>
    <w:rPr>
      <w:rFonts w:ascii="Arial" w:hAnsi="Arial" w:cs="font290"/>
      <w:color w:val="00000A"/>
      <w:kern w:val="1"/>
      <w:sz w:val="24"/>
      <w:szCs w:val="24"/>
      <w:lang w:eastAsia="ar-SA"/>
    </w:rPr>
  </w:style>
  <w:style w:type="paragraph" w:customStyle="1" w:styleId="footnotetext">
    <w:name w:val="footnote text"/>
    <w:basedOn w:val="a"/>
    <w:rsid w:val="009568A5"/>
    <w:pPr>
      <w:suppressAutoHyphens/>
    </w:pPr>
    <w:rPr>
      <w:color w:val="00000A"/>
      <w:kern w:val="1"/>
      <w:lang w:eastAsia="ar-SA"/>
    </w:rPr>
  </w:style>
  <w:style w:type="paragraph" w:customStyle="1" w:styleId="afd">
    <w:name w:val="Пункт_пост"/>
    <w:basedOn w:val="a"/>
    <w:rsid w:val="009568A5"/>
    <w:pPr>
      <w:suppressAutoHyphens/>
      <w:spacing w:before="120"/>
      <w:ind w:firstLine="720"/>
      <w:jc w:val="both"/>
    </w:pPr>
    <w:rPr>
      <w:color w:val="00000A"/>
      <w:kern w:val="1"/>
      <w:sz w:val="26"/>
      <w:szCs w:val="24"/>
      <w:lang w:eastAsia="ar-SA"/>
    </w:rPr>
  </w:style>
  <w:style w:type="paragraph" w:customStyle="1" w:styleId="afe">
    <w:name w:val="Абзац_пост"/>
    <w:basedOn w:val="a"/>
    <w:rsid w:val="009568A5"/>
    <w:pPr>
      <w:suppressAutoHyphens/>
      <w:spacing w:before="120"/>
      <w:ind w:firstLine="720"/>
      <w:jc w:val="both"/>
    </w:pPr>
    <w:rPr>
      <w:color w:val="00000A"/>
      <w:kern w:val="1"/>
      <w:sz w:val="26"/>
      <w:szCs w:val="24"/>
      <w:lang w:eastAsia="ar-SA"/>
    </w:rPr>
  </w:style>
  <w:style w:type="paragraph" w:customStyle="1" w:styleId="15">
    <w:name w:val="1"/>
    <w:basedOn w:val="a"/>
    <w:rsid w:val="009568A5"/>
    <w:pPr>
      <w:suppressAutoHyphens/>
      <w:spacing w:before="28" w:after="28"/>
    </w:pPr>
    <w:rPr>
      <w:rFonts w:ascii="Tahoma" w:hAnsi="Tahoma" w:cs="Tahoma"/>
      <w:color w:val="00000A"/>
      <w:kern w:val="1"/>
      <w:sz w:val="24"/>
      <w:szCs w:val="24"/>
      <w:lang w:eastAsia="ar-SA"/>
    </w:rPr>
  </w:style>
  <w:style w:type="paragraph" w:customStyle="1" w:styleId="ConsPlusTitle">
    <w:name w:val="ConsPlusTitle"/>
    <w:rsid w:val="009568A5"/>
    <w:pPr>
      <w:suppressAutoHyphens/>
    </w:pPr>
    <w:rPr>
      <w:b/>
      <w:bCs/>
      <w:color w:val="00000A"/>
      <w:kern w:val="1"/>
      <w:sz w:val="24"/>
      <w:szCs w:val="24"/>
      <w:lang w:eastAsia="ar-SA"/>
    </w:rPr>
  </w:style>
  <w:style w:type="paragraph" w:customStyle="1" w:styleId="ConsPlusNormal">
    <w:name w:val="ConsPlusNormal"/>
    <w:rsid w:val="009568A5"/>
    <w:pPr>
      <w:suppressAutoHyphens/>
      <w:ind w:firstLine="720"/>
    </w:pPr>
    <w:rPr>
      <w:rFonts w:ascii="Arial" w:hAnsi="Arial" w:cs="Arial"/>
      <w:color w:val="00000A"/>
      <w:kern w:val="1"/>
      <w:lang w:eastAsia="ar-SA"/>
    </w:rPr>
  </w:style>
  <w:style w:type="paragraph" w:customStyle="1" w:styleId="NormalWeb">
    <w:name w:val="Normal (Web)"/>
    <w:basedOn w:val="a"/>
    <w:rsid w:val="009568A5"/>
    <w:pPr>
      <w:suppressAutoHyphens/>
      <w:spacing w:before="28" w:after="28"/>
    </w:pPr>
    <w:rPr>
      <w:color w:val="00000A"/>
      <w:kern w:val="1"/>
      <w:sz w:val="24"/>
      <w:szCs w:val="24"/>
      <w:lang w:eastAsia="ar-SA"/>
    </w:rPr>
  </w:style>
  <w:style w:type="paragraph" w:styleId="HTML">
    <w:name w:val="HTML Preformatted"/>
    <w:basedOn w:val="a"/>
    <w:link w:val="HTML0"/>
    <w:uiPriority w:val="99"/>
    <w:semiHidden/>
    <w:unhideWhenUsed/>
    <w:rsid w:val="009568A5"/>
    <w:pPr>
      <w:suppressAutoHyphens/>
    </w:pPr>
    <w:rPr>
      <w:rFonts w:ascii="Courier New" w:hAnsi="Courier New"/>
      <w:kern w:val="1"/>
      <w:lang w:eastAsia="ar-SA"/>
    </w:rPr>
  </w:style>
  <w:style w:type="character" w:customStyle="1" w:styleId="HTML0">
    <w:name w:val="Стандартный HTML Знак"/>
    <w:basedOn w:val="a1"/>
    <w:link w:val="HTML"/>
    <w:uiPriority w:val="99"/>
    <w:semiHidden/>
    <w:rsid w:val="009568A5"/>
    <w:rPr>
      <w:rFonts w:ascii="Courier New" w:hAnsi="Courier New"/>
      <w:kern w:val="1"/>
      <w:lang w:eastAsia="ar-SA"/>
    </w:rPr>
  </w:style>
  <w:style w:type="character" w:customStyle="1" w:styleId="16">
    <w:name w:val="Текст выноски Знак1"/>
    <w:uiPriority w:val="99"/>
    <w:semiHidden/>
    <w:rsid w:val="009568A5"/>
    <w:rPr>
      <w:rFonts w:ascii="Tahoma" w:hAnsi="Tahoma" w:cs="Tahoma"/>
      <w:kern w:val="1"/>
      <w:sz w:val="16"/>
      <w:szCs w:val="16"/>
      <w:lang w:eastAsia="ar-SA"/>
    </w:rPr>
  </w:style>
  <w:style w:type="paragraph" w:styleId="aff">
    <w:name w:val="No Spacing"/>
    <w:uiPriority w:val="1"/>
    <w:qFormat/>
    <w:rsid w:val="009568A5"/>
    <w:pPr>
      <w:suppressAutoHyphens/>
    </w:pPr>
    <w:rPr>
      <w:rFonts w:eastAsia="Arial"/>
      <w:sz w:val="28"/>
      <w:szCs w:val="28"/>
      <w:lang w:eastAsia="ar-SA"/>
    </w:rPr>
  </w:style>
  <w:style w:type="character" w:styleId="aff0">
    <w:name w:val="Emphasis"/>
    <w:basedOn w:val="a1"/>
    <w:qFormat/>
    <w:rsid w:val="009568A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amsdongar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2059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25F3-CC4F-495F-A299-CBF53B83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23591</Words>
  <Characters>134474</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157750</CharactersWithSpaces>
  <SharedDoc>false</SharedDoc>
  <HLinks>
    <vt:vector size="66" baseType="variant">
      <vt:variant>
        <vt:i4>5701634</vt:i4>
      </vt:variant>
      <vt:variant>
        <vt:i4>30</vt:i4>
      </vt:variant>
      <vt:variant>
        <vt:i4>0</vt:i4>
      </vt:variant>
      <vt:variant>
        <vt:i4>5</vt:i4>
      </vt:variant>
      <vt:variant>
        <vt:lpwstr/>
      </vt:variant>
      <vt:variant>
        <vt:lpwstr>Par66</vt:lpwstr>
      </vt:variant>
      <vt:variant>
        <vt:i4>5832706</vt:i4>
      </vt:variant>
      <vt:variant>
        <vt:i4>27</vt:i4>
      </vt:variant>
      <vt:variant>
        <vt:i4>0</vt:i4>
      </vt:variant>
      <vt:variant>
        <vt:i4>5</vt:i4>
      </vt:variant>
      <vt:variant>
        <vt:lpwstr/>
      </vt:variant>
      <vt:variant>
        <vt:lpwstr>Par80</vt:lpwstr>
      </vt:variant>
      <vt:variant>
        <vt:i4>262231</vt:i4>
      </vt:variant>
      <vt:variant>
        <vt:i4>24</vt:i4>
      </vt:variant>
      <vt:variant>
        <vt:i4>0</vt:i4>
      </vt:variant>
      <vt:variant>
        <vt:i4>5</vt:i4>
      </vt:variant>
      <vt:variant>
        <vt:lpwstr>http://rso-ir.ru/</vt:lpwstr>
      </vt:variant>
      <vt:variant>
        <vt:lpwstr/>
      </vt:variant>
      <vt:variant>
        <vt:i4>5832706</vt:i4>
      </vt:variant>
      <vt:variant>
        <vt:i4>21</vt:i4>
      </vt:variant>
      <vt:variant>
        <vt:i4>0</vt:i4>
      </vt:variant>
      <vt:variant>
        <vt:i4>5</vt:i4>
      </vt:variant>
      <vt:variant>
        <vt:lpwstr/>
      </vt:variant>
      <vt:variant>
        <vt:lpwstr>Par80</vt:lpwstr>
      </vt:variant>
      <vt:variant>
        <vt:i4>327721</vt:i4>
      </vt:variant>
      <vt:variant>
        <vt:i4>18</vt:i4>
      </vt:variant>
      <vt:variant>
        <vt:i4>0</vt:i4>
      </vt:variant>
      <vt:variant>
        <vt:i4>5</vt:i4>
      </vt:variant>
      <vt:variant>
        <vt:lpwstr>http://pandia.ru/text/category/informatcionnie_seti/</vt:lpwstr>
      </vt:variant>
      <vt:variant>
        <vt:lpwstr/>
      </vt:variant>
      <vt:variant>
        <vt:i4>393254</vt:i4>
      </vt:variant>
      <vt:variant>
        <vt:i4>15</vt:i4>
      </vt:variant>
      <vt:variant>
        <vt:i4>0</vt:i4>
      </vt:variant>
      <vt:variant>
        <vt:i4>5</vt:i4>
      </vt:variant>
      <vt:variant>
        <vt:lpwstr>http://pandia.ru/text/category/munitcipalmznie_obrazovaniya/</vt:lpwstr>
      </vt:variant>
      <vt:variant>
        <vt:lpwstr/>
      </vt:variant>
      <vt:variant>
        <vt:i4>4456487</vt:i4>
      </vt:variant>
      <vt:variant>
        <vt:i4>12</vt:i4>
      </vt:variant>
      <vt:variant>
        <vt:i4>0</vt:i4>
      </vt:variant>
      <vt:variant>
        <vt:i4>5</vt:i4>
      </vt:variant>
      <vt:variant>
        <vt:lpwstr>http://pandia.ru/text/category/8_iyulya/</vt:lpwstr>
      </vt:variant>
      <vt:variant>
        <vt:lpwstr/>
      </vt:variant>
      <vt:variant>
        <vt:i4>6422591</vt:i4>
      </vt:variant>
      <vt:variant>
        <vt:i4>9</vt:i4>
      </vt:variant>
      <vt:variant>
        <vt:i4>0</vt:i4>
      </vt:variant>
      <vt:variant>
        <vt:i4>5</vt:i4>
      </vt:variant>
      <vt:variant>
        <vt:lpwstr>http://pandia.ru/text/category/sredstva_massovoj_informatcii/</vt:lpwstr>
      </vt:variant>
      <vt:variant>
        <vt:lpwstr/>
      </vt:variant>
      <vt:variant>
        <vt:i4>4653062</vt:i4>
      </vt:variant>
      <vt:variant>
        <vt:i4>6</vt:i4>
      </vt:variant>
      <vt:variant>
        <vt:i4>0</vt:i4>
      </vt:variant>
      <vt:variant>
        <vt:i4>5</vt:i4>
      </vt:variant>
      <vt:variant>
        <vt:lpwstr>http://pandia.ru/text/category/obyazatelmzstva_imushestvennogo_haraktera/</vt:lpwstr>
      </vt:variant>
      <vt:variant>
        <vt:lpwstr/>
      </vt:variant>
      <vt:variant>
        <vt:i4>2228328</vt:i4>
      </vt:variant>
      <vt:variant>
        <vt:i4>3</vt:i4>
      </vt:variant>
      <vt:variant>
        <vt:i4>0</vt:i4>
      </vt:variant>
      <vt:variant>
        <vt:i4>5</vt:i4>
      </vt:variant>
      <vt:variant>
        <vt:lpwstr>http://pandia.ru/text/category/svedeniya_o_dohodah/</vt:lpwstr>
      </vt:variant>
      <vt:variant>
        <vt:lpwstr/>
      </vt:variant>
      <vt:variant>
        <vt:i4>7340130</vt:i4>
      </vt:variant>
      <vt:variant>
        <vt:i4>0</vt:i4>
      </vt:variant>
      <vt:variant>
        <vt:i4>0</vt:i4>
      </vt:variant>
      <vt:variant>
        <vt:i4>5</vt:i4>
      </vt:variant>
      <vt:variant>
        <vt:lpwstr>http://www.amsdongaron.ru/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Стрела</cp:lastModifiedBy>
  <cp:revision>2</cp:revision>
  <cp:lastPrinted>2017-10-26T14:01:00Z</cp:lastPrinted>
  <dcterms:created xsi:type="dcterms:W3CDTF">2018-01-17T12:52:00Z</dcterms:created>
  <dcterms:modified xsi:type="dcterms:W3CDTF">2018-01-17T12:52:00Z</dcterms:modified>
</cp:coreProperties>
</file>